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10" w:rsidRDefault="00157A10" w:rsidP="00051696">
      <w:pPr>
        <w:jc w:val="center"/>
        <w:rPr>
          <w:rFonts w:ascii="Century Gothic" w:hAnsi="Century Gothic"/>
          <w:b/>
          <w:sz w:val="40"/>
          <w:szCs w:val="40"/>
        </w:rPr>
      </w:pPr>
    </w:p>
    <w:p w:rsidR="00157A10" w:rsidRDefault="00157A10" w:rsidP="00051696">
      <w:pPr>
        <w:jc w:val="center"/>
        <w:rPr>
          <w:rFonts w:ascii="Century Gothic" w:hAnsi="Century Gothic"/>
          <w:b/>
          <w:sz w:val="40"/>
          <w:szCs w:val="40"/>
        </w:rPr>
      </w:pPr>
    </w:p>
    <w:p w:rsidR="00157A10" w:rsidRDefault="00157A10" w:rsidP="00051696">
      <w:pPr>
        <w:jc w:val="center"/>
        <w:rPr>
          <w:rFonts w:ascii="Century Gothic" w:hAnsi="Century Gothic"/>
          <w:b/>
          <w:sz w:val="40"/>
          <w:szCs w:val="40"/>
        </w:rPr>
      </w:pPr>
    </w:p>
    <w:p w:rsidR="00157A10" w:rsidRDefault="00157A10" w:rsidP="00051696">
      <w:pPr>
        <w:jc w:val="center"/>
        <w:rPr>
          <w:rFonts w:ascii="Century Gothic" w:hAnsi="Century Gothic"/>
          <w:b/>
          <w:sz w:val="40"/>
          <w:szCs w:val="40"/>
        </w:rPr>
      </w:pPr>
    </w:p>
    <w:p w:rsidR="00157A10" w:rsidRDefault="00157A10" w:rsidP="00051696">
      <w:pPr>
        <w:jc w:val="center"/>
        <w:rPr>
          <w:rFonts w:ascii="Century Gothic" w:hAnsi="Century Gothic"/>
          <w:b/>
          <w:sz w:val="40"/>
          <w:szCs w:val="40"/>
        </w:rPr>
      </w:pPr>
    </w:p>
    <w:p w:rsidR="00157A10" w:rsidRDefault="00157A10" w:rsidP="00051696">
      <w:pPr>
        <w:jc w:val="center"/>
        <w:rPr>
          <w:rFonts w:ascii="Century Gothic" w:hAnsi="Century Gothic"/>
          <w:b/>
          <w:sz w:val="40"/>
          <w:szCs w:val="40"/>
        </w:rPr>
      </w:pPr>
    </w:p>
    <w:p w:rsidR="00157A10" w:rsidRPr="00D12CD8" w:rsidRDefault="00E54B2A" w:rsidP="00051696">
      <w:pPr>
        <w:jc w:val="center"/>
        <w:rPr>
          <w:rFonts w:ascii="Century Gothic" w:hAnsi="Century Gothic"/>
          <w:b/>
          <w:sz w:val="48"/>
          <w:szCs w:val="40"/>
        </w:rPr>
      </w:pPr>
      <w:r w:rsidRPr="00D12CD8">
        <w:rPr>
          <w:rFonts w:ascii="Century Gothic" w:hAnsi="Century Gothic"/>
          <w:b/>
          <w:sz w:val="48"/>
          <w:szCs w:val="40"/>
        </w:rPr>
        <w:t>T</w:t>
      </w:r>
      <w:r w:rsidR="00157A10" w:rsidRPr="00D12CD8">
        <w:rPr>
          <w:rFonts w:ascii="Century Gothic" w:hAnsi="Century Gothic"/>
          <w:b/>
          <w:sz w:val="48"/>
          <w:szCs w:val="40"/>
        </w:rPr>
        <w:t xml:space="preserve">urner </w:t>
      </w:r>
      <w:r w:rsidRPr="00D12CD8">
        <w:rPr>
          <w:rFonts w:ascii="Century Gothic" w:hAnsi="Century Gothic"/>
          <w:b/>
          <w:sz w:val="48"/>
          <w:szCs w:val="40"/>
        </w:rPr>
        <w:t>M</w:t>
      </w:r>
      <w:r w:rsidR="00157A10" w:rsidRPr="00D12CD8">
        <w:rPr>
          <w:rFonts w:ascii="Century Gothic" w:hAnsi="Century Gothic"/>
          <w:b/>
          <w:sz w:val="48"/>
          <w:szCs w:val="40"/>
        </w:rPr>
        <w:t xml:space="preserve">iddle </w:t>
      </w:r>
      <w:r w:rsidRPr="00D12CD8">
        <w:rPr>
          <w:rFonts w:ascii="Century Gothic" w:hAnsi="Century Gothic"/>
          <w:b/>
          <w:sz w:val="48"/>
          <w:szCs w:val="40"/>
        </w:rPr>
        <w:t>S</w:t>
      </w:r>
      <w:r w:rsidR="00157A10" w:rsidRPr="00D12CD8">
        <w:rPr>
          <w:rFonts w:ascii="Century Gothic" w:hAnsi="Century Gothic"/>
          <w:b/>
          <w:sz w:val="48"/>
          <w:szCs w:val="40"/>
        </w:rPr>
        <w:t>chool</w:t>
      </w:r>
    </w:p>
    <w:p w:rsidR="00157A10" w:rsidRPr="00D12CD8" w:rsidRDefault="00157A10" w:rsidP="00051696">
      <w:pPr>
        <w:jc w:val="center"/>
        <w:rPr>
          <w:rFonts w:ascii="Century Gothic" w:hAnsi="Century Gothic"/>
          <w:b/>
          <w:sz w:val="48"/>
          <w:szCs w:val="40"/>
        </w:rPr>
      </w:pPr>
      <w:r w:rsidRPr="00D12CD8">
        <w:rPr>
          <w:rFonts w:ascii="Century Gothic" w:hAnsi="Century Gothic"/>
          <w:b/>
          <w:sz w:val="48"/>
          <w:szCs w:val="40"/>
        </w:rPr>
        <w:t>Lady</w:t>
      </w:r>
      <w:r w:rsidR="00E54B2A" w:rsidRPr="00D12CD8">
        <w:rPr>
          <w:rFonts w:ascii="Century Gothic" w:hAnsi="Century Gothic"/>
          <w:b/>
          <w:sz w:val="48"/>
          <w:szCs w:val="40"/>
        </w:rPr>
        <w:t xml:space="preserve"> Basketball </w:t>
      </w:r>
    </w:p>
    <w:p w:rsidR="00157A10" w:rsidRPr="00D12CD8" w:rsidRDefault="00E54B2A" w:rsidP="00051696">
      <w:pPr>
        <w:jc w:val="center"/>
        <w:rPr>
          <w:rFonts w:ascii="Century Gothic" w:hAnsi="Century Gothic"/>
          <w:b/>
          <w:sz w:val="48"/>
          <w:szCs w:val="40"/>
        </w:rPr>
      </w:pPr>
      <w:r w:rsidRPr="00D12CD8">
        <w:rPr>
          <w:rFonts w:ascii="Century Gothic" w:hAnsi="Century Gothic"/>
          <w:b/>
          <w:sz w:val="48"/>
          <w:szCs w:val="40"/>
        </w:rPr>
        <w:t>201</w:t>
      </w:r>
      <w:r w:rsidR="00BF444D">
        <w:rPr>
          <w:rFonts w:ascii="Century Gothic" w:hAnsi="Century Gothic"/>
          <w:b/>
          <w:sz w:val="48"/>
          <w:szCs w:val="40"/>
        </w:rPr>
        <w:t>4</w:t>
      </w:r>
      <w:r w:rsidRPr="00D12CD8">
        <w:rPr>
          <w:rFonts w:ascii="Century Gothic" w:hAnsi="Century Gothic"/>
          <w:b/>
          <w:sz w:val="48"/>
          <w:szCs w:val="40"/>
        </w:rPr>
        <w:t xml:space="preserve"> – 201</w:t>
      </w:r>
      <w:r w:rsidR="00BF444D">
        <w:rPr>
          <w:rFonts w:ascii="Century Gothic" w:hAnsi="Century Gothic"/>
          <w:b/>
          <w:sz w:val="48"/>
          <w:szCs w:val="40"/>
        </w:rPr>
        <w:t>5</w:t>
      </w:r>
      <w:r w:rsidRPr="00D12CD8">
        <w:rPr>
          <w:rFonts w:ascii="Century Gothic" w:hAnsi="Century Gothic"/>
          <w:b/>
          <w:sz w:val="48"/>
          <w:szCs w:val="40"/>
        </w:rPr>
        <w:t xml:space="preserve"> </w:t>
      </w:r>
    </w:p>
    <w:p w:rsidR="007E5D84" w:rsidRPr="00D12CD8" w:rsidRDefault="00BF444D" w:rsidP="00051696">
      <w:pPr>
        <w:jc w:val="center"/>
        <w:rPr>
          <w:rFonts w:ascii="Century Gothic" w:hAnsi="Century Gothic"/>
          <w:b/>
          <w:sz w:val="48"/>
          <w:szCs w:val="40"/>
        </w:rPr>
      </w:pPr>
      <w:r>
        <w:rPr>
          <w:rFonts w:ascii="Century Gothic" w:hAnsi="Century Gothic"/>
          <w:b/>
          <w:sz w:val="48"/>
          <w:szCs w:val="40"/>
        </w:rPr>
        <w:t xml:space="preserve">Parent </w:t>
      </w:r>
      <w:r w:rsidR="00E54B2A" w:rsidRPr="00D12CD8">
        <w:rPr>
          <w:rFonts w:ascii="Century Gothic" w:hAnsi="Century Gothic"/>
          <w:b/>
          <w:sz w:val="48"/>
          <w:szCs w:val="40"/>
        </w:rPr>
        <w:t>Information Packet</w:t>
      </w:r>
    </w:p>
    <w:p w:rsidR="005D7381" w:rsidRDefault="005D7381">
      <w:pPr>
        <w:rPr>
          <w:rFonts w:ascii="Century Gothic" w:hAnsi="Century Gothic"/>
        </w:rPr>
      </w:pPr>
      <w:r>
        <w:rPr>
          <w:rFonts w:ascii="Century Gothic" w:hAnsi="Century Gothic"/>
        </w:rPr>
        <w:br w:type="page"/>
      </w:r>
    </w:p>
    <w:p w:rsidR="00051696" w:rsidRDefault="00051696">
      <w:pPr>
        <w:rPr>
          <w:rFonts w:ascii="Century Gothic" w:hAnsi="Century Gothic"/>
        </w:rPr>
      </w:pPr>
    </w:p>
    <w:tbl>
      <w:tblPr>
        <w:tblStyle w:val="MediumGrid3-Accent2"/>
        <w:tblpPr w:leftFromText="180" w:rightFromText="180" w:vertAnchor="page" w:horzAnchor="margin" w:tblpY="3601"/>
        <w:tblW w:w="0" w:type="auto"/>
        <w:tblLook w:val="04A0" w:firstRow="1" w:lastRow="0" w:firstColumn="1" w:lastColumn="0" w:noHBand="0" w:noVBand="1"/>
      </w:tblPr>
      <w:tblGrid>
        <w:gridCol w:w="1596"/>
        <w:gridCol w:w="1596"/>
        <w:gridCol w:w="1595"/>
        <w:gridCol w:w="1599"/>
        <w:gridCol w:w="1595"/>
        <w:gridCol w:w="1595"/>
      </w:tblGrid>
      <w:tr w:rsidR="00BF444D" w:rsidRPr="00C35875" w:rsidTr="00897EC2">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Date</w:t>
            </w:r>
          </w:p>
        </w:tc>
        <w:tc>
          <w:tcPr>
            <w:tcW w:w="1596" w:type="dxa"/>
            <w:vAlign w:val="center"/>
          </w:tcPr>
          <w:p w:rsidR="00BF444D" w:rsidRPr="00C35875" w:rsidRDefault="00BF444D" w:rsidP="00897E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C35875">
              <w:rPr>
                <w:rFonts w:ascii="Century Gothic" w:hAnsi="Century Gothic"/>
              </w:rPr>
              <w:t>Opponent</w:t>
            </w:r>
          </w:p>
        </w:tc>
        <w:tc>
          <w:tcPr>
            <w:tcW w:w="1595" w:type="dxa"/>
            <w:vAlign w:val="center"/>
          </w:tcPr>
          <w:p w:rsidR="00BF444D" w:rsidRPr="00C35875" w:rsidRDefault="00BF444D" w:rsidP="00897E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C35875">
              <w:rPr>
                <w:rFonts w:ascii="Century Gothic" w:hAnsi="Century Gothic"/>
              </w:rPr>
              <w:t>7</w:t>
            </w:r>
            <w:r w:rsidRPr="00C35875">
              <w:rPr>
                <w:rFonts w:ascii="Century Gothic" w:hAnsi="Century Gothic"/>
                <w:vertAlign w:val="superscript"/>
              </w:rPr>
              <w:t>th</w:t>
            </w:r>
            <w:r w:rsidRPr="00C35875">
              <w:rPr>
                <w:rFonts w:ascii="Century Gothic" w:hAnsi="Century Gothic"/>
              </w:rPr>
              <w:t xml:space="preserve"> Girls</w:t>
            </w:r>
          </w:p>
        </w:tc>
        <w:tc>
          <w:tcPr>
            <w:tcW w:w="1599" w:type="dxa"/>
            <w:vAlign w:val="center"/>
          </w:tcPr>
          <w:p w:rsidR="00BF444D" w:rsidRPr="00C35875" w:rsidRDefault="00BF444D" w:rsidP="00897E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C35875">
              <w:rPr>
                <w:rFonts w:ascii="Century Gothic" w:hAnsi="Century Gothic"/>
              </w:rPr>
              <w:t>8</w:t>
            </w:r>
            <w:r w:rsidRPr="00C35875">
              <w:rPr>
                <w:rFonts w:ascii="Century Gothic" w:hAnsi="Century Gothic"/>
                <w:vertAlign w:val="superscript"/>
              </w:rPr>
              <w:t>th</w:t>
            </w:r>
            <w:r w:rsidRPr="00C35875">
              <w:rPr>
                <w:rFonts w:ascii="Century Gothic" w:hAnsi="Century Gothic"/>
              </w:rPr>
              <w:t xml:space="preserve"> Girls</w:t>
            </w:r>
          </w:p>
        </w:tc>
        <w:tc>
          <w:tcPr>
            <w:tcW w:w="1595" w:type="dxa"/>
            <w:vAlign w:val="center"/>
          </w:tcPr>
          <w:p w:rsidR="00BF444D" w:rsidRPr="00C35875" w:rsidRDefault="00BF444D" w:rsidP="00897E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C35875">
              <w:rPr>
                <w:rFonts w:ascii="Century Gothic" w:hAnsi="Century Gothic"/>
              </w:rPr>
              <w:t>7</w:t>
            </w:r>
            <w:r w:rsidRPr="00C35875">
              <w:rPr>
                <w:rFonts w:ascii="Century Gothic" w:hAnsi="Century Gothic"/>
                <w:vertAlign w:val="superscript"/>
              </w:rPr>
              <w:t>th</w:t>
            </w:r>
            <w:r w:rsidRPr="00C35875">
              <w:rPr>
                <w:rFonts w:ascii="Century Gothic" w:hAnsi="Century Gothic"/>
              </w:rPr>
              <w:t xml:space="preserve"> </w:t>
            </w:r>
            <w:r>
              <w:rPr>
                <w:rFonts w:ascii="Century Gothic" w:hAnsi="Century Gothic"/>
              </w:rPr>
              <w:t>Boys</w:t>
            </w:r>
          </w:p>
        </w:tc>
        <w:tc>
          <w:tcPr>
            <w:tcW w:w="1595" w:type="dxa"/>
            <w:vAlign w:val="center"/>
          </w:tcPr>
          <w:p w:rsidR="00BF444D" w:rsidRPr="00C35875" w:rsidRDefault="00BF444D" w:rsidP="00897E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C35875">
              <w:rPr>
                <w:rFonts w:ascii="Century Gothic" w:hAnsi="Century Gothic"/>
              </w:rPr>
              <w:t>8</w:t>
            </w:r>
            <w:r w:rsidRPr="00C35875">
              <w:rPr>
                <w:rFonts w:ascii="Century Gothic" w:hAnsi="Century Gothic"/>
                <w:vertAlign w:val="superscript"/>
              </w:rPr>
              <w:t>th</w:t>
            </w:r>
            <w:r w:rsidRPr="00C35875">
              <w:rPr>
                <w:rFonts w:ascii="Century Gothic" w:hAnsi="Century Gothic"/>
              </w:rPr>
              <w:t xml:space="preserve"> Boys</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Nov 20</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Factory Shoals</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H </w:t>
            </w:r>
            <w:r w:rsidRPr="001D7F00">
              <w:rPr>
                <w:rFonts w:ascii="Century Gothic" w:hAnsi="Century Gothic"/>
              </w:rPr>
              <w:t>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H 5</w:t>
            </w:r>
            <w:r w:rsidRPr="001D7F00">
              <w:rPr>
                <w:rFonts w:ascii="Century Gothic" w:hAnsi="Century Gothic"/>
                <w:b/>
              </w:rPr>
              <w:t>:30p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 4</w:t>
            </w:r>
            <w:r w:rsidRPr="001D7F00">
              <w:rPr>
                <w:rFonts w:ascii="Century Gothic" w:hAnsi="Century Gothic"/>
              </w:rPr>
              <w:t>:30p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Nov 21</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roofErr w:type="spellStart"/>
            <w:r>
              <w:rPr>
                <w:rFonts w:ascii="Century Gothic" w:hAnsi="Century Gothic"/>
                <w:b/>
              </w:rPr>
              <w:t>Fairplay</w:t>
            </w:r>
            <w:proofErr w:type="spellEnd"/>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 4</w:t>
            </w:r>
            <w:r w:rsidRPr="001D7F00">
              <w:rPr>
                <w:rFonts w:ascii="Century Gothic" w:hAnsi="Century Gothic"/>
                <w:b/>
              </w:rPr>
              <w:t>:30</w:t>
            </w:r>
            <w:r>
              <w:rPr>
                <w:rFonts w:ascii="Century Gothic" w:hAnsi="Century Gothic"/>
                <w:b/>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 5</w:t>
            </w:r>
            <w:r w:rsidRPr="001D7F00">
              <w:rPr>
                <w:rFonts w:ascii="Century Gothic" w:hAnsi="Century Gothic"/>
              </w:rPr>
              <w:t>:30p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w:t>
            </w:r>
            <w:r w:rsidRPr="001D7F00">
              <w:rPr>
                <w:rFonts w:ascii="Century Gothic" w:hAnsi="Century Gothic"/>
                <w:b/>
              </w:rPr>
              <w:t xml:space="preserve">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Dec 4</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Chestnut Log</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7F00">
              <w:rPr>
                <w:rFonts w:ascii="Century Gothic" w:hAnsi="Century Gothic"/>
              </w:rPr>
              <w:t>A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A 5:30</w:t>
            </w:r>
            <w:r>
              <w:rPr>
                <w:rFonts w:ascii="Century Gothic" w:hAnsi="Century Gothic"/>
                <w:b/>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7F00">
              <w:rPr>
                <w:rFonts w:ascii="Century Gothic" w:hAnsi="Century Gothic"/>
              </w:rPr>
              <w:t>H 4:30p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H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Dec 5</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Yeager</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7F00">
              <w:rPr>
                <w:rFonts w:ascii="Century Gothic" w:hAnsi="Century Gothic"/>
              </w:rPr>
              <w:t>A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H 4:30p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7F00">
              <w:rPr>
                <w:rFonts w:ascii="Century Gothic" w:hAnsi="Century Gothic"/>
              </w:rPr>
              <w:t>A 5:30</w:t>
            </w:r>
            <w:r>
              <w:rPr>
                <w:rFonts w:ascii="Century Gothic" w:hAnsi="Century Gothic"/>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H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Dec 9</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Chapel Hill</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w:t>
            </w:r>
            <w:r>
              <w:rPr>
                <w:rFonts w:ascii="Century Gothic" w:hAnsi="Century Gothic"/>
                <w:b/>
              </w:rPr>
              <w:t>5</w:t>
            </w:r>
            <w:r w:rsidRPr="001D7F00">
              <w:rPr>
                <w:rFonts w:ascii="Century Gothic" w:hAnsi="Century Gothic"/>
                <w:b/>
              </w:rPr>
              <w:t>:30p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 4</w:t>
            </w:r>
            <w:r w:rsidRPr="001D7F00">
              <w:rPr>
                <w:rFonts w:ascii="Century Gothic" w:hAnsi="Century Gothic"/>
              </w:rPr>
              <w:t>:30</w:t>
            </w:r>
            <w:r>
              <w:rPr>
                <w:rFonts w:ascii="Century Gothic" w:hAnsi="Century Gothic"/>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H</w:t>
            </w:r>
            <w:r w:rsidRPr="001D7F00">
              <w:rPr>
                <w:rFonts w:ascii="Century Gothic" w:hAnsi="Century Gothic"/>
                <w:b/>
              </w:rPr>
              <w:t xml:space="preserve">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Dec 12</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Mason Creek</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 4</w:t>
            </w:r>
            <w:r w:rsidRPr="001D7F00">
              <w:rPr>
                <w:rFonts w:ascii="Century Gothic" w:hAnsi="Century Gothic"/>
                <w:b/>
              </w:rPr>
              <w:t>:30</w:t>
            </w:r>
            <w:r>
              <w:rPr>
                <w:rFonts w:ascii="Century Gothic" w:hAnsi="Century Gothic"/>
                <w:b/>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7F00">
              <w:rPr>
                <w:rFonts w:ascii="Century Gothic" w:hAnsi="Century Gothic"/>
              </w:rPr>
              <w:t xml:space="preserve">A </w:t>
            </w:r>
            <w:r>
              <w:rPr>
                <w:rFonts w:ascii="Century Gothic" w:hAnsi="Century Gothic"/>
              </w:rPr>
              <w:t>5</w:t>
            </w:r>
            <w:r w:rsidRPr="001D7F00">
              <w:rPr>
                <w:rFonts w:ascii="Century Gothic" w:hAnsi="Century Gothic"/>
              </w:rPr>
              <w:t>:30p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A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Dec 16</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Stewart</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H</w:t>
            </w:r>
            <w:r w:rsidRPr="001D7F00">
              <w:rPr>
                <w:rFonts w:ascii="Century Gothic" w:hAnsi="Century Gothic"/>
                <w:b/>
              </w:rPr>
              <w:t xml:space="preserve"> 5:30</w:t>
            </w:r>
            <w:r>
              <w:rPr>
                <w:rFonts w:ascii="Century Gothic" w:hAnsi="Century Gothic"/>
                <w:b/>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9</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Factory Shoals</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A 5</w:t>
            </w:r>
            <w:r w:rsidRPr="001D7F00">
              <w:rPr>
                <w:rFonts w:ascii="Century Gothic" w:hAnsi="Century Gothic"/>
                <w:b/>
              </w:rPr>
              <w:t>:30p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H 4</w:t>
            </w:r>
            <w:r w:rsidRPr="001D7F00">
              <w:rPr>
                <w:rFonts w:ascii="Century Gothic" w:hAnsi="Century Gothic"/>
              </w:rPr>
              <w:t>:30</w:t>
            </w:r>
            <w:r>
              <w:rPr>
                <w:rFonts w:ascii="Century Gothic" w:hAnsi="Century Gothic"/>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w:t>
            </w:r>
            <w:r w:rsidRPr="001D7F00">
              <w:rPr>
                <w:rFonts w:ascii="Century Gothic" w:hAnsi="Century Gothic"/>
                <w:b/>
              </w:rPr>
              <w:t xml:space="preserve">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13</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roofErr w:type="spellStart"/>
            <w:r>
              <w:rPr>
                <w:rFonts w:ascii="Century Gothic" w:hAnsi="Century Gothic"/>
                <w:b/>
              </w:rPr>
              <w:t>Fairplay</w:t>
            </w:r>
            <w:proofErr w:type="spellEnd"/>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w:t>
            </w:r>
            <w:r>
              <w:rPr>
                <w:rFonts w:ascii="Century Gothic" w:hAnsi="Century Gothic"/>
                <w:b/>
              </w:rPr>
              <w:t>4</w:t>
            </w:r>
            <w:r w:rsidRPr="001D7F00">
              <w:rPr>
                <w:rFonts w:ascii="Century Gothic" w:hAnsi="Century Gothic"/>
                <w:b/>
              </w:rPr>
              <w:t>:30</w:t>
            </w:r>
            <w:r>
              <w:rPr>
                <w:rFonts w:ascii="Century Gothic" w:hAnsi="Century Gothic"/>
                <w:b/>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w:t>
            </w:r>
            <w:r>
              <w:rPr>
                <w:rFonts w:ascii="Century Gothic" w:hAnsi="Century Gothic"/>
              </w:rPr>
              <w:t>5</w:t>
            </w:r>
            <w:r w:rsidRPr="001D7F00">
              <w:rPr>
                <w:rFonts w:ascii="Century Gothic" w:hAnsi="Century Gothic"/>
              </w:rPr>
              <w:t>:30p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16</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Chestnut Log</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7F00">
              <w:rPr>
                <w:rFonts w:ascii="Century Gothic" w:hAnsi="Century Gothic"/>
              </w:rPr>
              <w:t>H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H 5:30</w:t>
            </w:r>
            <w:r>
              <w:rPr>
                <w:rFonts w:ascii="Century Gothic" w:hAnsi="Century Gothic"/>
                <w:b/>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7F00">
              <w:rPr>
                <w:rFonts w:ascii="Century Gothic" w:hAnsi="Century Gothic"/>
              </w:rPr>
              <w:t>A 4:30p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A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22</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Yeager</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7F00">
              <w:rPr>
                <w:rFonts w:ascii="Century Gothic" w:hAnsi="Century Gothic"/>
              </w:rPr>
              <w:t>H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A 4:30p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7F00">
              <w:rPr>
                <w:rFonts w:ascii="Century Gothic" w:hAnsi="Century Gothic"/>
              </w:rPr>
              <w:t>H 5:30</w:t>
            </w:r>
            <w:r>
              <w:rPr>
                <w:rFonts w:ascii="Century Gothic" w:hAnsi="Century Gothic"/>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A 5:30p</w:t>
            </w:r>
          </w:p>
        </w:tc>
      </w:tr>
      <w:tr w:rsidR="00BF444D" w:rsidRPr="00C35875" w:rsidTr="00897EC2">
        <w:trPr>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23</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D7F00">
              <w:rPr>
                <w:rFonts w:ascii="Century Gothic" w:hAnsi="Century Gothic"/>
                <w:b/>
              </w:rPr>
              <w:t>Chapel Hill</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 5</w:t>
            </w:r>
            <w:r w:rsidRPr="001D7F00">
              <w:rPr>
                <w:rFonts w:ascii="Century Gothic" w:hAnsi="Century Gothic"/>
                <w:b/>
              </w:rPr>
              <w:t>:30p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 4</w:t>
            </w:r>
            <w:r w:rsidRPr="001D7F00">
              <w:rPr>
                <w:rFonts w:ascii="Century Gothic" w:hAnsi="Century Gothic"/>
              </w:rPr>
              <w:t>:30</w:t>
            </w:r>
            <w:r>
              <w:rPr>
                <w:rFonts w:ascii="Century Gothic" w:hAnsi="Century Gothic"/>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5:30p</w:t>
            </w:r>
          </w:p>
        </w:tc>
      </w:tr>
      <w:tr w:rsidR="00BF444D" w:rsidRPr="00C35875" w:rsidTr="00897EC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27</w:t>
            </w:r>
          </w:p>
        </w:tc>
        <w:tc>
          <w:tcPr>
            <w:tcW w:w="1596"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1D7F00">
              <w:rPr>
                <w:rFonts w:ascii="Century Gothic" w:hAnsi="Century Gothic"/>
                <w:b/>
              </w:rPr>
              <w:t>Mason Creek</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 4</w:t>
            </w:r>
            <w:r w:rsidRPr="001D7F00">
              <w:rPr>
                <w:rFonts w:ascii="Century Gothic" w:hAnsi="Century Gothic"/>
                <w:b/>
              </w:rPr>
              <w:t>:30</w:t>
            </w:r>
            <w:r>
              <w:rPr>
                <w:rFonts w:ascii="Century Gothic" w:hAnsi="Century Gothic"/>
                <w:b/>
              </w:rPr>
              <w:t>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 5</w:t>
            </w:r>
            <w:r w:rsidRPr="001D7F00">
              <w:rPr>
                <w:rFonts w:ascii="Century Gothic" w:hAnsi="Century Gothic"/>
              </w:rPr>
              <w:t>:30p</w:t>
            </w:r>
          </w:p>
        </w:tc>
        <w:tc>
          <w:tcPr>
            <w:tcW w:w="1595" w:type="dxa"/>
            <w:vAlign w:val="center"/>
          </w:tcPr>
          <w:p w:rsidR="00BF444D" w:rsidRPr="001D7F00" w:rsidRDefault="00BF444D" w:rsidP="00897EC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5:30p</w:t>
            </w:r>
          </w:p>
        </w:tc>
      </w:tr>
      <w:tr w:rsidR="00BF444D" w:rsidRPr="00C35875" w:rsidTr="00897EC2">
        <w:trPr>
          <w:trHeight w:val="540"/>
        </w:trPr>
        <w:tc>
          <w:tcPr>
            <w:cnfStyle w:val="001000000000" w:firstRow="0" w:lastRow="0" w:firstColumn="1" w:lastColumn="0" w:oddVBand="0" w:evenVBand="0" w:oddHBand="0" w:evenHBand="0" w:firstRowFirstColumn="0" w:firstRowLastColumn="0" w:lastRowFirstColumn="0" w:lastRowLastColumn="0"/>
            <w:tcW w:w="1596" w:type="dxa"/>
            <w:vAlign w:val="center"/>
          </w:tcPr>
          <w:p w:rsidR="00BF444D" w:rsidRPr="00EA2679" w:rsidRDefault="00BF444D" w:rsidP="00897EC2">
            <w:pPr>
              <w:jc w:val="center"/>
              <w:rPr>
                <w:rFonts w:ascii="Century Gothic" w:hAnsi="Century Gothic"/>
              </w:rPr>
            </w:pPr>
            <w:r w:rsidRPr="00EA2679">
              <w:rPr>
                <w:rFonts w:ascii="Century Gothic" w:hAnsi="Century Gothic"/>
              </w:rPr>
              <w:t>Jan 30</w:t>
            </w:r>
          </w:p>
        </w:tc>
        <w:tc>
          <w:tcPr>
            <w:tcW w:w="1596"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Stewart</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w:t>
            </w:r>
            <w:r w:rsidRPr="001D7F00">
              <w:rPr>
                <w:rFonts w:ascii="Century Gothic" w:hAnsi="Century Gothic"/>
              </w:rPr>
              <w:t xml:space="preserve"> 4:30p</w:t>
            </w:r>
          </w:p>
        </w:tc>
        <w:tc>
          <w:tcPr>
            <w:tcW w:w="1599"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A</w:t>
            </w:r>
            <w:r w:rsidRPr="001D7F00">
              <w:rPr>
                <w:rFonts w:ascii="Century Gothic" w:hAnsi="Century Gothic"/>
                <w:b/>
              </w:rPr>
              <w:t xml:space="preserve"> 5:30</w:t>
            </w:r>
            <w:r>
              <w:rPr>
                <w:rFonts w:ascii="Century Gothic" w:hAnsi="Century Gothic"/>
                <w:b/>
              </w:rPr>
              <w:t>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H</w:t>
            </w:r>
            <w:r w:rsidRPr="001D7F00">
              <w:rPr>
                <w:rFonts w:ascii="Century Gothic" w:hAnsi="Century Gothic"/>
              </w:rPr>
              <w:t xml:space="preserve"> 4:30p</w:t>
            </w:r>
          </w:p>
        </w:tc>
        <w:tc>
          <w:tcPr>
            <w:tcW w:w="1595" w:type="dxa"/>
            <w:vAlign w:val="center"/>
          </w:tcPr>
          <w:p w:rsidR="00BF444D" w:rsidRPr="001D7F00" w:rsidRDefault="00BF444D" w:rsidP="00897EC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H</w:t>
            </w:r>
            <w:r w:rsidRPr="001D7F00">
              <w:rPr>
                <w:rFonts w:ascii="Century Gothic" w:hAnsi="Century Gothic"/>
                <w:b/>
              </w:rPr>
              <w:t xml:space="preserve"> 5:30p</w:t>
            </w:r>
          </w:p>
        </w:tc>
      </w:tr>
    </w:tbl>
    <w:p w:rsidR="00BF444D" w:rsidRDefault="00BF444D" w:rsidP="00BF444D">
      <w:r>
        <w:rPr>
          <w:rFonts w:ascii="Century Gothic" w:hAnsi="Century Gothic"/>
          <w:noProof/>
        </w:rPr>
        <w:drawing>
          <wp:anchor distT="0" distB="0" distL="114300" distR="114300" simplePos="0" relativeHeight="251660288" behindDoc="1" locked="0" layoutInCell="1" allowOverlap="1" wp14:anchorId="257F4B52" wp14:editId="1F7957D7">
            <wp:simplePos x="0" y="0"/>
            <wp:positionH relativeFrom="column">
              <wp:posOffset>-1085850</wp:posOffset>
            </wp:positionH>
            <wp:positionV relativeFrom="paragraph">
              <wp:posOffset>-933450</wp:posOffset>
            </wp:positionV>
            <wp:extent cx="8924925" cy="10287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al bball.jpg"/>
                    <pic:cNvPicPr/>
                  </pic:nvPicPr>
                  <pic:blipFill>
                    <a:blip r:embed="rId7">
                      <a:extLst>
                        <a:ext uri="{BEBA8EAE-BF5A-486C-A8C5-ECC9F3942E4B}">
                          <a14:imgProps xmlns:a14="http://schemas.microsoft.com/office/drawing/2010/main">
                            <a14:imgLayer r:embed="rId8">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8924925" cy="10287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F2BD36" wp14:editId="6A51A41F">
                <wp:simplePos x="0" y="0"/>
                <wp:positionH relativeFrom="column">
                  <wp:posOffset>-504825</wp:posOffset>
                </wp:positionH>
                <wp:positionV relativeFrom="paragraph">
                  <wp:posOffset>-447675</wp:posOffset>
                </wp:positionV>
                <wp:extent cx="6848475" cy="216789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848475" cy="2167890"/>
                        </a:xfrm>
                        <a:prstGeom prst="rect">
                          <a:avLst/>
                        </a:prstGeom>
                        <a:noFill/>
                        <a:ln>
                          <a:noFill/>
                        </a:ln>
                        <a:effectLst/>
                      </wps:spPr>
                      <wps:txbx>
                        <w:txbxContent>
                          <w:p w:rsidR="00BF444D" w:rsidRDefault="00BF444D" w:rsidP="00BF444D">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TMS</w:t>
                            </w:r>
                            <w:r w:rsidRPr="00EB1FE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Basketball Schedule </w:t>
                            </w:r>
                          </w:p>
                          <w:p w:rsidR="00BF444D" w:rsidRPr="00EB1FE4" w:rsidRDefault="00BF444D" w:rsidP="00BF444D">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B1FE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75pt;margin-top:-35.25pt;width:539.25pt;height:1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" filled="f" stroked="f">
                <v:textbox style="mso-fit-shape-to-text:t">
                  <w:txbxContent>
                    <w:p w:rsidR="00BF444D" w:rsidRDefault="00BF444D" w:rsidP="00BF444D">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TMS</w:t>
                      </w:r>
                      <w:r w:rsidRPr="00EB1FE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Basketball Schedule </w:t>
                      </w:r>
                    </w:p>
                    <w:p w:rsidR="00BF444D" w:rsidRPr="00EB1FE4" w:rsidRDefault="00BF444D" w:rsidP="00BF444D">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B1FE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4 - 2015</w:t>
                      </w:r>
                    </w:p>
                  </w:txbxContent>
                </v:textbox>
              </v:shape>
            </w:pict>
          </mc:Fallback>
        </mc:AlternateContent>
      </w:r>
    </w:p>
    <w:p w:rsidR="005D7381" w:rsidRDefault="005D7381" w:rsidP="005D7381"/>
    <w:p w:rsidR="00BF444D" w:rsidRPr="006A2D51" w:rsidRDefault="00BF444D" w:rsidP="00BF444D">
      <w:pPr>
        <w:jc w:val="center"/>
        <w:rPr>
          <w:rFonts w:ascii="Century Gothic" w:hAnsi="Century Gothic"/>
          <w:b/>
          <w:sz w:val="50"/>
          <w:szCs w:val="50"/>
        </w:rPr>
      </w:pPr>
      <w:r w:rsidRPr="002355DB">
        <w:rPr>
          <w:rFonts w:ascii="Century Gothic" w:hAnsi="Century Gothic"/>
          <w:b/>
          <w:noProof/>
        </w:rPr>
        <mc:AlternateContent>
          <mc:Choice Requires="wps">
            <w:drawing>
              <wp:anchor distT="0" distB="0" distL="114300" distR="114300" simplePos="0" relativeHeight="251661312" behindDoc="0" locked="0" layoutInCell="1" allowOverlap="1" wp14:anchorId="44718B74" wp14:editId="52FFB2E3">
                <wp:simplePos x="0" y="0"/>
                <wp:positionH relativeFrom="column">
                  <wp:posOffset>-504825</wp:posOffset>
                </wp:positionH>
                <wp:positionV relativeFrom="paragraph">
                  <wp:posOffset>6249670</wp:posOffset>
                </wp:positionV>
                <wp:extent cx="738187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444D" w:rsidRPr="00C35B2D" w:rsidRDefault="00BF444D" w:rsidP="00BF444D">
                            <w:pPr>
                              <w:spacing w:after="0" w:line="240" w:lineRule="auto"/>
                              <w:rPr>
                                <w:rFonts w:ascii="Century Gothic" w:hAnsi="Century Gothic"/>
                              </w:rPr>
                            </w:pPr>
                            <w:r w:rsidRPr="002355DB">
                              <w:rPr>
                                <w:rFonts w:ascii="Century Gothic" w:hAnsi="Century Gothic"/>
                              </w:rPr>
                              <w:t>Tuesday, February 3</w:t>
                            </w:r>
                            <w:r w:rsidRPr="002355DB">
                              <w:rPr>
                                <w:rFonts w:ascii="Century Gothic" w:hAnsi="Century Gothic"/>
                                <w:vertAlign w:val="superscript"/>
                              </w:rPr>
                              <w:t>rd</w:t>
                            </w:r>
                            <w:r w:rsidRPr="002355DB">
                              <w:rPr>
                                <w:rFonts w:ascii="Century Gothic" w:hAnsi="Century Gothic"/>
                                <w:vertAlign w:val="superscript"/>
                              </w:rPr>
                              <w:tab/>
                            </w:r>
                            <w:r w:rsidRPr="002355DB">
                              <w:rPr>
                                <w:rFonts w:ascii="Century Gothic" w:hAnsi="Century Gothic"/>
                                <w:vertAlign w:val="superscript"/>
                              </w:rPr>
                              <w:tab/>
                            </w:r>
                            <w:r>
                              <w:rPr>
                                <w:rFonts w:ascii="Century Gothic" w:hAnsi="Century Gothic"/>
                                <w:vertAlign w:val="superscript"/>
                              </w:rPr>
                              <w:t xml:space="preserve"> </w:t>
                            </w:r>
                            <w:r>
                              <w:rPr>
                                <w:rFonts w:ascii="Century Gothic" w:hAnsi="Century Gothic"/>
                              </w:rPr>
                              <w:t xml:space="preserve">     </w:t>
                            </w:r>
                            <w:r w:rsidRPr="00C35B2D">
                              <w:rPr>
                                <w:rFonts w:ascii="Century Gothic" w:hAnsi="Century Gothic"/>
                              </w:rPr>
                              <w:t>7</w:t>
                            </w:r>
                            <w:r w:rsidRPr="00C35B2D">
                              <w:rPr>
                                <w:rFonts w:ascii="Century Gothic" w:hAnsi="Century Gothic"/>
                                <w:vertAlign w:val="superscript"/>
                              </w:rPr>
                              <w:t>th</w:t>
                            </w:r>
                            <w:r w:rsidRPr="00C35B2D">
                              <w:rPr>
                                <w:rFonts w:ascii="Century Gothic" w:hAnsi="Century Gothic"/>
                              </w:rPr>
                              <w:t xml:space="preserve"> Grade Playoffs: Games will be played at the Higher Seed’s school</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Wednesday, February 4</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rPr>
                              <w:t xml:space="preserve">                  8</w:t>
                            </w:r>
                            <w:r w:rsidRPr="00C35B2D">
                              <w:rPr>
                                <w:rFonts w:ascii="Century Gothic" w:hAnsi="Century Gothic"/>
                                <w:vertAlign w:val="superscript"/>
                              </w:rPr>
                              <w:t>th</w:t>
                            </w:r>
                            <w:r w:rsidRPr="00C35B2D">
                              <w:rPr>
                                <w:rFonts w:ascii="Century Gothic" w:hAnsi="Century Gothic"/>
                              </w:rPr>
                              <w:t xml:space="preserve"> Grade Playoffs: Games will be played at the Higher Seed’s school </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Thursday February 5</w:t>
                            </w:r>
                            <w:r w:rsidRPr="00C35B2D">
                              <w:rPr>
                                <w:rFonts w:ascii="Century Gothic" w:hAnsi="Century Gothic"/>
                                <w:vertAlign w:val="superscript"/>
                              </w:rPr>
                              <w:t>th</w:t>
                            </w:r>
                            <w:r w:rsidRPr="00C35B2D">
                              <w:rPr>
                                <w:rFonts w:ascii="Century Gothic" w:hAnsi="Century Gothic"/>
                              </w:rPr>
                              <w:t xml:space="preserve"> </w:t>
                            </w:r>
                            <w:r w:rsidRPr="00C35B2D">
                              <w:rPr>
                                <w:rFonts w:ascii="Century Gothic" w:hAnsi="Century Gothic"/>
                              </w:rPr>
                              <w:tab/>
                            </w:r>
                            <w:r w:rsidRPr="00C35B2D">
                              <w:rPr>
                                <w:rFonts w:ascii="Century Gothic" w:hAnsi="Century Gothic"/>
                              </w:rPr>
                              <w:tab/>
                              <w:t xml:space="preserve">      7</w:t>
                            </w:r>
                            <w:r w:rsidRPr="00C35B2D">
                              <w:rPr>
                                <w:rFonts w:ascii="Century Gothic" w:hAnsi="Century Gothic"/>
                                <w:vertAlign w:val="superscript"/>
                              </w:rPr>
                              <w:t>th</w:t>
                            </w:r>
                            <w:r w:rsidRPr="00C35B2D">
                              <w:rPr>
                                <w:rFonts w:ascii="Century Gothic" w:hAnsi="Century Gothic"/>
                              </w:rPr>
                              <w:t xml:space="preserve"> Grade Semi-Finals: Games will be played at YMS</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Friday February 6</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vertAlign w:val="superscript"/>
                              </w:rPr>
                              <w:tab/>
                              <w:t xml:space="preserve">                           </w:t>
                            </w:r>
                            <w:r w:rsidRPr="00C35B2D">
                              <w:rPr>
                                <w:rFonts w:ascii="Century Gothic" w:hAnsi="Century Gothic"/>
                              </w:rPr>
                              <w:t xml:space="preserve"> 8</w:t>
                            </w:r>
                            <w:r w:rsidRPr="00C35B2D">
                              <w:rPr>
                                <w:rFonts w:ascii="Century Gothic" w:hAnsi="Century Gothic"/>
                                <w:vertAlign w:val="superscript"/>
                              </w:rPr>
                              <w:t>th</w:t>
                            </w:r>
                            <w:r w:rsidRPr="00C35B2D">
                              <w:rPr>
                                <w:rFonts w:ascii="Century Gothic" w:hAnsi="Century Gothic"/>
                              </w:rPr>
                              <w:t xml:space="preserve"> Grade Semi-Finals: Games will be played at YMS </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Saturday February 7</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vertAlign w:val="superscript"/>
                              </w:rPr>
                              <w:tab/>
                              <w:t xml:space="preserve">        </w:t>
                            </w:r>
                            <w:r w:rsidRPr="00C35B2D">
                              <w:rPr>
                                <w:rFonts w:ascii="Century Gothic" w:hAnsi="Century Gothic"/>
                              </w:rPr>
                              <w:t xml:space="preserve"> </w:t>
                            </w:r>
                            <w:proofErr w:type="spellStart"/>
                            <w:r w:rsidRPr="00C35B2D">
                              <w:rPr>
                                <w:rFonts w:ascii="Century Gothic" w:hAnsi="Century Gothic"/>
                              </w:rPr>
                              <w:t>7</w:t>
                            </w:r>
                            <w:r w:rsidRPr="00C35B2D">
                              <w:rPr>
                                <w:rFonts w:ascii="Century Gothic" w:hAnsi="Century Gothic"/>
                                <w:vertAlign w:val="superscript"/>
                              </w:rPr>
                              <w:t>th</w:t>
                            </w:r>
                            <w:proofErr w:type="spellEnd"/>
                            <w:r w:rsidRPr="00C35B2D">
                              <w:rPr>
                                <w:rFonts w:ascii="Century Gothic" w:hAnsi="Century Gothic"/>
                              </w:rPr>
                              <w:t xml:space="preserve"> and 8</w:t>
                            </w:r>
                            <w:r w:rsidRPr="00C35B2D">
                              <w:rPr>
                                <w:rFonts w:ascii="Century Gothic" w:hAnsi="Century Gothic"/>
                                <w:vertAlign w:val="superscript"/>
                              </w:rPr>
                              <w:t>th</w:t>
                            </w:r>
                            <w:r w:rsidRPr="00C35B2D">
                              <w:rPr>
                                <w:rFonts w:ascii="Century Gothic" w:hAnsi="Century Gothic"/>
                              </w:rPr>
                              <w:t xml:space="preserve"> Grade Championships: Games will be played at YMS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9.75pt;margin-top:492.1pt;width:58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" fillcolor="white [3201]" strokecolor="black [3200]" strokeweight="2pt">
                <v:textbox style="mso-fit-shape-to-text:t">
                  <w:txbxContent>
                    <w:p w:rsidR="00BF444D" w:rsidRPr="00C35B2D" w:rsidRDefault="00BF444D" w:rsidP="00BF444D">
                      <w:pPr>
                        <w:spacing w:after="0" w:line="240" w:lineRule="auto"/>
                        <w:rPr>
                          <w:rFonts w:ascii="Century Gothic" w:hAnsi="Century Gothic"/>
                        </w:rPr>
                      </w:pPr>
                      <w:r w:rsidRPr="002355DB">
                        <w:rPr>
                          <w:rFonts w:ascii="Century Gothic" w:hAnsi="Century Gothic"/>
                        </w:rPr>
                        <w:t>Tuesday, February 3</w:t>
                      </w:r>
                      <w:r w:rsidRPr="002355DB">
                        <w:rPr>
                          <w:rFonts w:ascii="Century Gothic" w:hAnsi="Century Gothic"/>
                          <w:vertAlign w:val="superscript"/>
                        </w:rPr>
                        <w:t>rd</w:t>
                      </w:r>
                      <w:r w:rsidRPr="002355DB">
                        <w:rPr>
                          <w:rFonts w:ascii="Century Gothic" w:hAnsi="Century Gothic"/>
                          <w:vertAlign w:val="superscript"/>
                        </w:rPr>
                        <w:tab/>
                      </w:r>
                      <w:r w:rsidRPr="002355DB">
                        <w:rPr>
                          <w:rFonts w:ascii="Century Gothic" w:hAnsi="Century Gothic"/>
                          <w:vertAlign w:val="superscript"/>
                        </w:rPr>
                        <w:tab/>
                      </w:r>
                      <w:r>
                        <w:rPr>
                          <w:rFonts w:ascii="Century Gothic" w:hAnsi="Century Gothic"/>
                          <w:vertAlign w:val="superscript"/>
                        </w:rPr>
                        <w:t xml:space="preserve"> </w:t>
                      </w:r>
                      <w:r>
                        <w:rPr>
                          <w:rFonts w:ascii="Century Gothic" w:hAnsi="Century Gothic"/>
                        </w:rPr>
                        <w:t xml:space="preserve">     </w:t>
                      </w:r>
                      <w:r w:rsidRPr="00C35B2D">
                        <w:rPr>
                          <w:rFonts w:ascii="Century Gothic" w:hAnsi="Century Gothic"/>
                        </w:rPr>
                        <w:t>7</w:t>
                      </w:r>
                      <w:r w:rsidRPr="00C35B2D">
                        <w:rPr>
                          <w:rFonts w:ascii="Century Gothic" w:hAnsi="Century Gothic"/>
                          <w:vertAlign w:val="superscript"/>
                        </w:rPr>
                        <w:t>th</w:t>
                      </w:r>
                      <w:r w:rsidRPr="00C35B2D">
                        <w:rPr>
                          <w:rFonts w:ascii="Century Gothic" w:hAnsi="Century Gothic"/>
                        </w:rPr>
                        <w:t xml:space="preserve"> Grade Playoffs: Games will be played at the Higher Seed’s school</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Wednesday, February 4</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rPr>
                        <w:t xml:space="preserve">                  8</w:t>
                      </w:r>
                      <w:r w:rsidRPr="00C35B2D">
                        <w:rPr>
                          <w:rFonts w:ascii="Century Gothic" w:hAnsi="Century Gothic"/>
                          <w:vertAlign w:val="superscript"/>
                        </w:rPr>
                        <w:t>th</w:t>
                      </w:r>
                      <w:r w:rsidRPr="00C35B2D">
                        <w:rPr>
                          <w:rFonts w:ascii="Century Gothic" w:hAnsi="Century Gothic"/>
                        </w:rPr>
                        <w:t xml:space="preserve"> Grade Playoffs: Games will be played at the Higher Seed’s school </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Thursday February 5</w:t>
                      </w:r>
                      <w:r w:rsidRPr="00C35B2D">
                        <w:rPr>
                          <w:rFonts w:ascii="Century Gothic" w:hAnsi="Century Gothic"/>
                          <w:vertAlign w:val="superscript"/>
                        </w:rPr>
                        <w:t>th</w:t>
                      </w:r>
                      <w:r w:rsidRPr="00C35B2D">
                        <w:rPr>
                          <w:rFonts w:ascii="Century Gothic" w:hAnsi="Century Gothic"/>
                        </w:rPr>
                        <w:t xml:space="preserve"> </w:t>
                      </w:r>
                      <w:r w:rsidRPr="00C35B2D">
                        <w:rPr>
                          <w:rFonts w:ascii="Century Gothic" w:hAnsi="Century Gothic"/>
                        </w:rPr>
                        <w:tab/>
                      </w:r>
                      <w:r w:rsidRPr="00C35B2D">
                        <w:rPr>
                          <w:rFonts w:ascii="Century Gothic" w:hAnsi="Century Gothic"/>
                        </w:rPr>
                        <w:tab/>
                        <w:t xml:space="preserve">      7</w:t>
                      </w:r>
                      <w:r w:rsidRPr="00C35B2D">
                        <w:rPr>
                          <w:rFonts w:ascii="Century Gothic" w:hAnsi="Century Gothic"/>
                          <w:vertAlign w:val="superscript"/>
                        </w:rPr>
                        <w:t>th</w:t>
                      </w:r>
                      <w:r w:rsidRPr="00C35B2D">
                        <w:rPr>
                          <w:rFonts w:ascii="Century Gothic" w:hAnsi="Century Gothic"/>
                        </w:rPr>
                        <w:t xml:space="preserve"> Grade Semi-Finals: Games will be played at YMS</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Friday February 6</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vertAlign w:val="superscript"/>
                        </w:rPr>
                        <w:tab/>
                        <w:t xml:space="preserve">                           </w:t>
                      </w:r>
                      <w:r w:rsidRPr="00C35B2D">
                        <w:rPr>
                          <w:rFonts w:ascii="Century Gothic" w:hAnsi="Century Gothic"/>
                        </w:rPr>
                        <w:t xml:space="preserve"> 8</w:t>
                      </w:r>
                      <w:r w:rsidRPr="00C35B2D">
                        <w:rPr>
                          <w:rFonts w:ascii="Century Gothic" w:hAnsi="Century Gothic"/>
                          <w:vertAlign w:val="superscript"/>
                        </w:rPr>
                        <w:t>th</w:t>
                      </w:r>
                      <w:r w:rsidRPr="00C35B2D">
                        <w:rPr>
                          <w:rFonts w:ascii="Century Gothic" w:hAnsi="Century Gothic"/>
                        </w:rPr>
                        <w:t xml:space="preserve"> Grade Semi-Finals: Games will be played at YMS </w:t>
                      </w:r>
                    </w:p>
                    <w:p w:rsidR="00BF444D" w:rsidRPr="00C35B2D" w:rsidRDefault="00BF444D" w:rsidP="00BF444D">
                      <w:pPr>
                        <w:spacing w:after="0" w:line="240" w:lineRule="auto"/>
                        <w:rPr>
                          <w:rFonts w:ascii="Century Gothic" w:hAnsi="Century Gothic"/>
                        </w:rPr>
                      </w:pPr>
                    </w:p>
                    <w:p w:rsidR="00BF444D" w:rsidRPr="00C35B2D" w:rsidRDefault="00BF444D" w:rsidP="00BF444D">
                      <w:pPr>
                        <w:spacing w:after="0" w:line="240" w:lineRule="auto"/>
                        <w:rPr>
                          <w:rFonts w:ascii="Century Gothic" w:hAnsi="Century Gothic"/>
                        </w:rPr>
                      </w:pPr>
                      <w:r w:rsidRPr="00C35B2D">
                        <w:rPr>
                          <w:rFonts w:ascii="Century Gothic" w:hAnsi="Century Gothic"/>
                        </w:rPr>
                        <w:t>Saturday February 7</w:t>
                      </w:r>
                      <w:r w:rsidRPr="00C35B2D">
                        <w:rPr>
                          <w:rFonts w:ascii="Century Gothic" w:hAnsi="Century Gothic"/>
                          <w:vertAlign w:val="superscript"/>
                        </w:rPr>
                        <w:t>th</w:t>
                      </w:r>
                      <w:r w:rsidRPr="00C35B2D">
                        <w:rPr>
                          <w:rFonts w:ascii="Century Gothic" w:hAnsi="Century Gothic"/>
                          <w:vertAlign w:val="superscript"/>
                        </w:rPr>
                        <w:tab/>
                      </w:r>
                      <w:r w:rsidRPr="00C35B2D">
                        <w:rPr>
                          <w:rFonts w:ascii="Century Gothic" w:hAnsi="Century Gothic"/>
                          <w:vertAlign w:val="superscript"/>
                        </w:rPr>
                        <w:tab/>
                        <w:t xml:space="preserve">        </w:t>
                      </w:r>
                      <w:r w:rsidRPr="00C35B2D">
                        <w:rPr>
                          <w:rFonts w:ascii="Century Gothic" w:hAnsi="Century Gothic"/>
                        </w:rPr>
                        <w:t xml:space="preserve"> </w:t>
                      </w:r>
                      <w:proofErr w:type="spellStart"/>
                      <w:r w:rsidRPr="00C35B2D">
                        <w:rPr>
                          <w:rFonts w:ascii="Century Gothic" w:hAnsi="Century Gothic"/>
                        </w:rPr>
                        <w:t>7</w:t>
                      </w:r>
                      <w:r w:rsidRPr="00C35B2D">
                        <w:rPr>
                          <w:rFonts w:ascii="Century Gothic" w:hAnsi="Century Gothic"/>
                          <w:vertAlign w:val="superscript"/>
                        </w:rPr>
                        <w:t>th</w:t>
                      </w:r>
                      <w:proofErr w:type="spellEnd"/>
                      <w:r w:rsidRPr="00C35B2D">
                        <w:rPr>
                          <w:rFonts w:ascii="Century Gothic" w:hAnsi="Century Gothic"/>
                        </w:rPr>
                        <w:t xml:space="preserve"> and 8</w:t>
                      </w:r>
                      <w:r w:rsidRPr="00C35B2D">
                        <w:rPr>
                          <w:rFonts w:ascii="Century Gothic" w:hAnsi="Century Gothic"/>
                          <w:vertAlign w:val="superscript"/>
                        </w:rPr>
                        <w:t>th</w:t>
                      </w:r>
                      <w:r w:rsidRPr="00C35B2D">
                        <w:rPr>
                          <w:rFonts w:ascii="Century Gothic" w:hAnsi="Century Gothic"/>
                        </w:rPr>
                        <w:t xml:space="preserve"> Grade Championships: Games will be played at YMS</w:t>
                      </w:r>
                    </w:p>
                  </w:txbxContent>
                </v:textbox>
              </v:shape>
            </w:pict>
          </mc:Fallback>
        </mc:AlternateContent>
      </w:r>
      <w:r w:rsidR="005D7381">
        <w:rPr>
          <w:rFonts w:ascii="Century Gothic" w:hAnsi="Century Gothic"/>
          <w:b/>
          <w:sz w:val="40"/>
        </w:rPr>
        <w:br w:type="page"/>
      </w:r>
      <w:r w:rsidRPr="006A2D51">
        <w:rPr>
          <w:rFonts w:ascii="Century Gothic" w:hAnsi="Century Gothic"/>
          <w:b/>
          <w:sz w:val="50"/>
          <w:szCs w:val="50"/>
        </w:rPr>
        <w:lastRenderedPageBreak/>
        <w:t>Practice Schedule</w:t>
      </w:r>
    </w:p>
    <w:p w:rsidR="00BF444D" w:rsidRDefault="00BF444D" w:rsidP="00BF444D">
      <w:pPr>
        <w:spacing w:after="0"/>
        <w:jc w:val="center"/>
        <w:rPr>
          <w:rFonts w:ascii="Century Gothic" w:hAnsi="Century Gothic"/>
        </w:rPr>
      </w:pPr>
      <w:r>
        <w:rPr>
          <w:rFonts w:ascii="Century Gothic" w:hAnsi="Century Gothic"/>
        </w:rPr>
        <w:t>Turner has one gym and four teams; t</w:t>
      </w:r>
      <w:r w:rsidRPr="005623E4">
        <w:rPr>
          <w:rFonts w:ascii="Century Gothic" w:hAnsi="Century Gothic"/>
        </w:rPr>
        <w:t xml:space="preserve">he girls and boys </w:t>
      </w:r>
      <w:r>
        <w:rPr>
          <w:rFonts w:ascii="Century Gothic" w:hAnsi="Century Gothic"/>
        </w:rPr>
        <w:t xml:space="preserve">basketball teams share the gym, </w:t>
      </w:r>
    </w:p>
    <w:p w:rsidR="00BF444D" w:rsidRDefault="00BF444D" w:rsidP="00BF444D">
      <w:pPr>
        <w:spacing w:after="0"/>
        <w:jc w:val="center"/>
        <w:rPr>
          <w:rFonts w:ascii="Century Gothic" w:hAnsi="Century Gothic"/>
        </w:rPr>
      </w:pPr>
      <w:proofErr w:type="gramStart"/>
      <w:r>
        <w:rPr>
          <w:rFonts w:ascii="Century Gothic" w:hAnsi="Century Gothic"/>
        </w:rPr>
        <w:t>so</w:t>
      </w:r>
      <w:proofErr w:type="gramEnd"/>
      <w:r>
        <w:rPr>
          <w:rFonts w:ascii="Century Gothic" w:hAnsi="Century Gothic"/>
        </w:rPr>
        <w:t xml:space="preserve"> we alternate</w:t>
      </w:r>
      <w:r w:rsidRPr="005623E4">
        <w:rPr>
          <w:rFonts w:ascii="Century Gothic" w:hAnsi="Century Gothic"/>
        </w:rPr>
        <w:t xml:space="preserve"> having practice </w:t>
      </w:r>
      <w:r>
        <w:rPr>
          <w:rFonts w:ascii="Century Gothic" w:hAnsi="Century Gothic"/>
        </w:rPr>
        <w:t>weekly from 3:45p</w:t>
      </w:r>
      <w:r w:rsidRPr="005623E4">
        <w:rPr>
          <w:rFonts w:ascii="Century Gothic" w:hAnsi="Century Gothic"/>
        </w:rPr>
        <w:t xml:space="preserve"> – 5:30p </w:t>
      </w:r>
      <w:r>
        <w:rPr>
          <w:rFonts w:ascii="Century Gothic" w:hAnsi="Century Gothic"/>
        </w:rPr>
        <w:t>&amp;</w:t>
      </w:r>
      <w:r w:rsidRPr="005623E4">
        <w:rPr>
          <w:rFonts w:ascii="Century Gothic" w:hAnsi="Century Gothic"/>
        </w:rPr>
        <w:t xml:space="preserve"> 5:30</w:t>
      </w:r>
      <w:r>
        <w:rPr>
          <w:rFonts w:ascii="Century Gothic" w:hAnsi="Century Gothic"/>
        </w:rPr>
        <w:t>p</w:t>
      </w:r>
      <w:r w:rsidRPr="005623E4">
        <w:rPr>
          <w:rFonts w:ascii="Century Gothic" w:hAnsi="Century Gothic"/>
        </w:rPr>
        <w:t xml:space="preserve"> – 7</w:t>
      </w:r>
      <w:r>
        <w:rPr>
          <w:rFonts w:ascii="Century Gothic" w:hAnsi="Century Gothic"/>
        </w:rPr>
        <w:t>:30</w:t>
      </w:r>
      <w:r w:rsidRPr="005623E4">
        <w:rPr>
          <w:rFonts w:ascii="Century Gothic" w:hAnsi="Century Gothic"/>
        </w:rPr>
        <w:t>p.</w:t>
      </w:r>
    </w:p>
    <w:p w:rsidR="00BF444D" w:rsidRDefault="00BF444D" w:rsidP="00BF444D">
      <w:pPr>
        <w:spacing w:after="0"/>
        <w:jc w:val="center"/>
        <w:rPr>
          <w:rFonts w:ascii="Century Gothic" w:hAnsi="Century Gothic"/>
        </w:rPr>
      </w:pPr>
    </w:p>
    <w:p w:rsidR="00BF444D" w:rsidRDefault="00BF444D" w:rsidP="00BF444D">
      <w:pPr>
        <w:spacing w:after="0"/>
        <w:jc w:val="center"/>
        <w:rPr>
          <w:rFonts w:ascii="Century Gothic" w:hAnsi="Century Gothic"/>
        </w:rPr>
      </w:pPr>
      <w:r>
        <w:rPr>
          <w:rFonts w:ascii="Century Gothic" w:hAnsi="Century Gothic"/>
        </w:rPr>
        <w:t xml:space="preserve">Coach Kennedy will host an hour long study hall for the ladies each late practice day. </w:t>
      </w:r>
    </w:p>
    <w:p w:rsidR="00BF444D" w:rsidRDefault="00BF444D" w:rsidP="00BF444D">
      <w:pPr>
        <w:spacing w:after="0"/>
        <w:jc w:val="center"/>
        <w:rPr>
          <w:rFonts w:ascii="Century Gothic" w:hAnsi="Century Gothic"/>
        </w:rPr>
      </w:pPr>
      <w:r>
        <w:rPr>
          <w:rFonts w:ascii="Century Gothic" w:hAnsi="Century Gothic"/>
        </w:rPr>
        <w:t>*P</w:t>
      </w:r>
      <w:r w:rsidRPr="005623E4">
        <w:rPr>
          <w:rFonts w:ascii="Century Gothic" w:hAnsi="Century Gothic"/>
        </w:rPr>
        <w:t xml:space="preserve">lease ensure your daughter has </w:t>
      </w:r>
      <w:r>
        <w:rPr>
          <w:rFonts w:ascii="Century Gothic" w:hAnsi="Century Gothic"/>
        </w:rPr>
        <w:t>snacks</w:t>
      </w:r>
      <w:r w:rsidRPr="005623E4">
        <w:rPr>
          <w:rFonts w:ascii="Century Gothic" w:hAnsi="Century Gothic"/>
        </w:rPr>
        <w:t>,</w:t>
      </w:r>
      <w:r>
        <w:rPr>
          <w:rFonts w:ascii="Century Gothic" w:hAnsi="Century Gothic"/>
        </w:rPr>
        <w:t xml:space="preserve"> &amp; please pick up your daughter on time</w:t>
      </w:r>
      <w:r w:rsidRPr="005623E4">
        <w:rPr>
          <w:rFonts w:ascii="Century Gothic" w:hAnsi="Century Gothic"/>
        </w:rPr>
        <w:t>.</w:t>
      </w:r>
      <w:r>
        <w:rPr>
          <w:rFonts w:ascii="Century Gothic" w:hAnsi="Century Gothic"/>
        </w:rPr>
        <w:t>*</w:t>
      </w:r>
    </w:p>
    <w:p w:rsidR="00BF444D" w:rsidRPr="006A2D51" w:rsidRDefault="00BF444D" w:rsidP="00BF444D">
      <w:pPr>
        <w:spacing w:after="0"/>
        <w:rPr>
          <w:rFonts w:ascii="Century Gothic" w:hAnsi="Century Gothic"/>
          <w:sz w:val="10"/>
        </w:rPr>
      </w:pPr>
    </w:p>
    <w:p w:rsidR="00BF444D" w:rsidRPr="007A6DE4" w:rsidRDefault="00BF444D" w:rsidP="00BF444D">
      <w:pPr>
        <w:spacing w:after="0"/>
        <w:jc w:val="center"/>
        <w:rPr>
          <w:rFonts w:ascii="Century Gothic" w:hAnsi="Century Gothic"/>
          <w:b/>
          <w:i/>
          <w:sz w:val="16"/>
        </w:rPr>
      </w:pPr>
    </w:p>
    <w:p w:rsidR="00BF444D" w:rsidRDefault="00BF444D" w:rsidP="00BF444D">
      <w:pPr>
        <w:spacing w:after="0"/>
        <w:jc w:val="center"/>
        <w:rPr>
          <w:rFonts w:ascii="Century Gothic" w:hAnsi="Century Gothic"/>
          <w:b/>
          <w:i/>
        </w:rPr>
      </w:pPr>
      <w:r w:rsidRPr="007B4464">
        <w:rPr>
          <w:rFonts w:ascii="Century Gothic" w:hAnsi="Century Gothic"/>
          <w:b/>
          <w:i/>
        </w:rPr>
        <w:t>(Opportunities for additional practice/skill development will be available.)</w:t>
      </w:r>
    </w:p>
    <w:p w:rsidR="00BF444D" w:rsidRPr="007B4464" w:rsidRDefault="00BF444D" w:rsidP="00BF444D">
      <w:pPr>
        <w:spacing w:after="0"/>
        <w:jc w:val="center"/>
        <w:rPr>
          <w:rFonts w:ascii="Century Gothic" w:hAnsi="Century Gothic"/>
          <w:b/>
          <w:i/>
        </w:rPr>
      </w:pPr>
    </w:p>
    <w:p w:rsidR="00BF444D" w:rsidRPr="007B4464" w:rsidRDefault="00BF444D" w:rsidP="00BF444D">
      <w:pPr>
        <w:spacing w:after="0"/>
        <w:jc w:val="center"/>
        <w:rPr>
          <w:rFonts w:ascii="Century Gothic" w:hAnsi="Century Gothic"/>
          <w:i/>
          <w:sz w:val="16"/>
        </w:rPr>
      </w:pP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November 3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5:30p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November 10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7:30p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November 17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5:30p</w:t>
      </w:r>
    </w:p>
    <w:p w:rsidR="00BF444D" w:rsidRPr="006C32EE" w:rsidRDefault="00BF444D" w:rsidP="00BF444D">
      <w:pPr>
        <w:spacing w:after="0" w:line="480" w:lineRule="auto"/>
        <w:jc w:val="center"/>
        <w:rPr>
          <w:rFonts w:ascii="Century Gothic" w:hAnsi="Century Gothic"/>
          <w:b/>
          <w:i/>
          <w:sz w:val="12"/>
        </w:rPr>
      </w:pPr>
    </w:p>
    <w:p w:rsidR="00BF444D" w:rsidRDefault="00BF444D" w:rsidP="00BF444D">
      <w:pPr>
        <w:spacing w:after="0" w:line="480" w:lineRule="auto"/>
        <w:jc w:val="center"/>
        <w:rPr>
          <w:rFonts w:ascii="Century Gothic" w:hAnsi="Century Gothic"/>
          <w:b/>
          <w:i/>
          <w:sz w:val="24"/>
        </w:rPr>
      </w:pPr>
      <w:r w:rsidRPr="006C32EE">
        <w:rPr>
          <w:rFonts w:ascii="Century Gothic" w:hAnsi="Century Gothic"/>
          <w:b/>
          <w:i/>
          <w:sz w:val="24"/>
        </w:rPr>
        <w:t>Week of November 24</w:t>
      </w:r>
      <w:r>
        <w:rPr>
          <w:rFonts w:ascii="Century Gothic" w:hAnsi="Century Gothic"/>
          <w:b/>
          <w:i/>
          <w:sz w:val="24"/>
        </w:rPr>
        <w:t xml:space="preserve">          </w:t>
      </w:r>
      <w:r w:rsidRPr="006C32EE">
        <w:rPr>
          <w:rFonts w:ascii="Century Gothic" w:hAnsi="Century Gothic"/>
          <w:b/>
          <w:i/>
          <w:sz w:val="24"/>
        </w:rPr>
        <w:t>Voluntary Practice w/ Mrs. Richards</w:t>
      </w:r>
      <w:r>
        <w:rPr>
          <w:rFonts w:ascii="Century Gothic" w:hAnsi="Century Gothic"/>
          <w:b/>
          <w:i/>
          <w:sz w:val="24"/>
        </w:rPr>
        <w:t xml:space="preserve">           Time(s) TBD</w:t>
      </w:r>
    </w:p>
    <w:p w:rsidR="00BF444D" w:rsidRPr="006C32EE" w:rsidRDefault="00BF444D" w:rsidP="00BF444D">
      <w:pPr>
        <w:spacing w:after="0" w:line="480" w:lineRule="auto"/>
        <w:jc w:val="center"/>
        <w:rPr>
          <w:rFonts w:ascii="Century Gothic" w:hAnsi="Century Gothic"/>
          <w:b/>
          <w:i/>
          <w:sz w:val="12"/>
        </w:rPr>
      </w:pPr>
    </w:p>
    <w:p w:rsidR="00BF444D" w:rsidRDefault="00BF444D" w:rsidP="00BF444D">
      <w:pPr>
        <w:spacing w:after="0" w:line="480" w:lineRule="auto"/>
        <w:jc w:val="center"/>
        <w:rPr>
          <w:rFonts w:ascii="Century Gothic" w:hAnsi="Century Gothic"/>
          <w:b/>
          <w:sz w:val="28"/>
        </w:rPr>
      </w:pPr>
      <w:r>
        <w:rPr>
          <w:rFonts w:ascii="Century Gothic" w:hAnsi="Century Gothic"/>
          <w:b/>
          <w:sz w:val="28"/>
        </w:rPr>
        <w:t>Week of December 1</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7:30p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December 8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5:30p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December 15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Practice Ends at 7:30p</w:t>
      </w:r>
    </w:p>
    <w:p w:rsidR="00BF444D" w:rsidRPr="006C32EE" w:rsidRDefault="00BF444D" w:rsidP="00BF444D">
      <w:pPr>
        <w:spacing w:after="0" w:line="480" w:lineRule="auto"/>
        <w:jc w:val="center"/>
        <w:rPr>
          <w:rFonts w:ascii="Century Gothic" w:hAnsi="Century Gothic"/>
          <w:b/>
          <w:i/>
          <w:sz w:val="12"/>
        </w:rPr>
      </w:pPr>
    </w:p>
    <w:p w:rsidR="00BF444D" w:rsidRDefault="00BF444D" w:rsidP="00BF444D">
      <w:pPr>
        <w:spacing w:after="0" w:line="480" w:lineRule="auto"/>
        <w:jc w:val="center"/>
        <w:rPr>
          <w:rFonts w:ascii="Century Gothic" w:hAnsi="Century Gothic"/>
          <w:b/>
          <w:i/>
          <w:sz w:val="24"/>
        </w:rPr>
      </w:pPr>
      <w:r w:rsidRPr="006C32EE">
        <w:rPr>
          <w:rFonts w:ascii="Century Gothic" w:hAnsi="Century Gothic"/>
          <w:b/>
          <w:i/>
          <w:sz w:val="24"/>
        </w:rPr>
        <w:t>Week of December 22</w:t>
      </w:r>
      <w:r>
        <w:rPr>
          <w:rFonts w:ascii="Century Gothic" w:hAnsi="Century Gothic"/>
          <w:b/>
          <w:i/>
          <w:sz w:val="24"/>
        </w:rPr>
        <w:t xml:space="preserve"> &amp; </w:t>
      </w:r>
      <w:proofErr w:type="gramStart"/>
      <w:r>
        <w:rPr>
          <w:rFonts w:ascii="Century Gothic" w:hAnsi="Century Gothic"/>
          <w:b/>
          <w:i/>
          <w:sz w:val="24"/>
        </w:rPr>
        <w:t xml:space="preserve">29          </w:t>
      </w:r>
      <w:r w:rsidRPr="006C32EE">
        <w:rPr>
          <w:rFonts w:ascii="Century Gothic" w:hAnsi="Century Gothic"/>
          <w:b/>
          <w:i/>
          <w:sz w:val="24"/>
        </w:rPr>
        <w:t>Voluntary Practice</w:t>
      </w:r>
      <w:proofErr w:type="gramEnd"/>
      <w:r>
        <w:rPr>
          <w:rFonts w:ascii="Century Gothic" w:hAnsi="Century Gothic"/>
          <w:b/>
          <w:i/>
          <w:sz w:val="24"/>
        </w:rPr>
        <w:t xml:space="preserve"> w/ Mrs. Richards           Time(s) TBD</w:t>
      </w:r>
    </w:p>
    <w:p w:rsidR="00BF444D" w:rsidRPr="006C32EE" w:rsidRDefault="00BF444D" w:rsidP="00BF444D">
      <w:pPr>
        <w:spacing w:after="0" w:line="480" w:lineRule="auto"/>
        <w:jc w:val="center"/>
        <w:rPr>
          <w:rFonts w:ascii="Century Gothic" w:hAnsi="Century Gothic"/>
          <w:b/>
          <w:i/>
          <w:sz w:val="12"/>
        </w:rPr>
      </w:pPr>
    </w:p>
    <w:p w:rsidR="00BF444D" w:rsidRDefault="00BF444D" w:rsidP="00BF444D">
      <w:pPr>
        <w:spacing w:after="0" w:line="480" w:lineRule="auto"/>
        <w:jc w:val="center"/>
        <w:rPr>
          <w:rFonts w:ascii="Century Gothic" w:hAnsi="Century Gothic"/>
          <w:b/>
          <w:sz w:val="28"/>
        </w:rPr>
      </w:pPr>
      <w:r w:rsidRPr="006A2D51">
        <w:rPr>
          <w:rFonts w:ascii="Century Gothic" w:hAnsi="Century Gothic"/>
          <w:b/>
          <w:sz w:val="28"/>
        </w:rPr>
        <w:t xml:space="preserve">Week of </w:t>
      </w:r>
      <w:r>
        <w:rPr>
          <w:rFonts w:ascii="Century Gothic" w:hAnsi="Century Gothic"/>
          <w:b/>
          <w:sz w:val="28"/>
        </w:rPr>
        <w:t>January 5</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 xml:space="preserve"> Practice ends at 5:30p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 xml:space="preserve">Week of January 12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 xml:space="preserve">          Practice Ends at 7:30p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Week of January 19</w:t>
      </w:r>
      <w:r>
        <w:rPr>
          <w:rFonts w:ascii="Century Gothic" w:hAnsi="Century Gothic"/>
          <w:b/>
          <w:sz w:val="28"/>
        </w:rPr>
        <w:tab/>
        <w:t xml:space="preserve">   </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 xml:space="preserve"> Practice Ends at 5:30p</w:t>
      </w:r>
    </w:p>
    <w:p w:rsidR="00BF444D" w:rsidRDefault="00BF444D" w:rsidP="00BF444D">
      <w:pPr>
        <w:spacing w:after="0" w:line="480" w:lineRule="auto"/>
        <w:jc w:val="center"/>
        <w:rPr>
          <w:rFonts w:ascii="Century Gothic" w:hAnsi="Century Gothic"/>
          <w:b/>
          <w:sz w:val="28"/>
        </w:rPr>
      </w:pPr>
      <w:r>
        <w:rPr>
          <w:rFonts w:ascii="Century Gothic" w:hAnsi="Century Gothic"/>
          <w:b/>
          <w:sz w:val="28"/>
        </w:rPr>
        <w:t>Week of January 26</w:t>
      </w:r>
      <w:r>
        <w:rPr>
          <w:rFonts w:ascii="Century Gothic" w:hAnsi="Century Gothic"/>
          <w:b/>
          <w:sz w:val="28"/>
        </w:rPr>
        <w:tab/>
      </w:r>
      <w:r>
        <w:rPr>
          <w:rFonts w:ascii="Century Gothic" w:hAnsi="Century Gothic"/>
          <w:b/>
          <w:sz w:val="28"/>
        </w:rPr>
        <w:tab/>
        <w:t xml:space="preserve">  </w:t>
      </w:r>
      <w:r>
        <w:rPr>
          <w:rFonts w:ascii="Century Gothic" w:hAnsi="Century Gothic"/>
          <w:b/>
          <w:sz w:val="28"/>
        </w:rPr>
        <w:tab/>
      </w:r>
      <w:r>
        <w:rPr>
          <w:rFonts w:ascii="Century Gothic" w:hAnsi="Century Gothic"/>
          <w:b/>
          <w:sz w:val="28"/>
        </w:rPr>
        <w:tab/>
      </w:r>
      <w:r>
        <w:rPr>
          <w:rFonts w:ascii="Century Gothic" w:hAnsi="Century Gothic"/>
          <w:b/>
          <w:sz w:val="28"/>
        </w:rPr>
        <w:tab/>
        <w:t xml:space="preserve">          Practice Ends at 7:30p</w:t>
      </w:r>
    </w:p>
    <w:p w:rsidR="00BF444D" w:rsidRPr="0054731E" w:rsidRDefault="00BF444D" w:rsidP="00BF444D">
      <w:pPr>
        <w:spacing w:after="0" w:line="480" w:lineRule="auto"/>
        <w:jc w:val="center"/>
        <w:rPr>
          <w:rFonts w:ascii="Century Gothic" w:hAnsi="Century Gothic"/>
          <w:b/>
          <w:sz w:val="28"/>
        </w:rPr>
      </w:pPr>
      <w:r>
        <w:rPr>
          <w:rFonts w:ascii="Century Gothic" w:hAnsi="Century Gothic"/>
          <w:b/>
          <w:sz w:val="28"/>
        </w:rPr>
        <w:t>Week of February 2</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 xml:space="preserve">           Practice Ends at 5:30p</w:t>
      </w:r>
    </w:p>
    <w:p w:rsidR="00CC2F55" w:rsidRPr="00D35169" w:rsidRDefault="00CC2F55" w:rsidP="00BF444D">
      <w:pPr>
        <w:jc w:val="center"/>
        <w:rPr>
          <w:rFonts w:ascii="Century Gothic" w:hAnsi="Century Gothic"/>
          <w:b/>
          <w:sz w:val="40"/>
        </w:rPr>
      </w:pPr>
      <w:r>
        <w:rPr>
          <w:rFonts w:ascii="Century Gothic" w:hAnsi="Century Gothic"/>
          <w:b/>
          <w:sz w:val="40"/>
        </w:rPr>
        <w:lastRenderedPageBreak/>
        <w:t>Transportation</w:t>
      </w:r>
      <w:r w:rsidRPr="00D35169">
        <w:rPr>
          <w:rFonts w:ascii="Century Gothic" w:hAnsi="Century Gothic"/>
          <w:b/>
          <w:sz w:val="40"/>
        </w:rPr>
        <w:t xml:space="preserve"> Volunteers Needed</w:t>
      </w:r>
    </w:p>
    <w:p w:rsidR="00CC2F55" w:rsidRDefault="00BF444D" w:rsidP="00CC2F55">
      <w:pPr>
        <w:spacing w:after="0"/>
        <w:jc w:val="center"/>
        <w:rPr>
          <w:rFonts w:ascii="Century Gothic" w:hAnsi="Century Gothic"/>
        </w:rPr>
      </w:pPr>
      <w:r>
        <w:rPr>
          <w:rFonts w:ascii="Century Gothic" w:hAnsi="Century Gothic"/>
        </w:rPr>
        <w:t>The Lady Indians d</w:t>
      </w:r>
      <w:r w:rsidR="00CC2F55">
        <w:rPr>
          <w:rFonts w:ascii="Century Gothic" w:hAnsi="Century Gothic"/>
        </w:rPr>
        <w:t>o not have a bus and need help transport</w:t>
      </w:r>
      <w:r w:rsidR="00280D96">
        <w:rPr>
          <w:rFonts w:ascii="Century Gothic" w:hAnsi="Century Gothic"/>
        </w:rPr>
        <w:t>ing</w:t>
      </w:r>
      <w:r w:rsidR="00CC2F55">
        <w:rPr>
          <w:rFonts w:ascii="Century Gothic" w:hAnsi="Century Gothic"/>
        </w:rPr>
        <w:t xml:space="preserve"> girls </w:t>
      </w:r>
      <w:r>
        <w:rPr>
          <w:rFonts w:ascii="Century Gothic" w:hAnsi="Century Gothic"/>
        </w:rPr>
        <w:t>to</w:t>
      </w:r>
      <w:r w:rsidR="00CC2F55">
        <w:rPr>
          <w:rFonts w:ascii="Century Gothic" w:hAnsi="Century Gothic"/>
        </w:rPr>
        <w:t xml:space="preserve"> games. Please volunteer, if you can. Write your name next to the date(s) you are willing to help. Thank you!</w:t>
      </w:r>
    </w:p>
    <w:p w:rsidR="00CC2F55" w:rsidRPr="00CC2F55" w:rsidRDefault="00BF444D" w:rsidP="00CC2F55">
      <w:pPr>
        <w:spacing w:after="0"/>
        <w:jc w:val="center"/>
        <w:rPr>
          <w:rFonts w:ascii="Century Gothic" w:hAnsi="Century Gothic"/>
        </w:rPr>
      </w:pPr>
      <w:r>
        <w:rPr>
          <w:rFonts w:ascii="Century Gothic" w:hAnsi="Century Gothic"/>
        </w:rPr>
        <w:t>I</w:t>
      </w:r>
      <w:r w:rsidR="00CC2F55" w:rsidRPr="00CF1BD8">
        <w:rPr>
          <w:rFonts w:ascii="Century Gothic" w:hAnsi="Century Gothic"/>
        </w:rPr>
        <w:t xml:space="preserve"> can transport 4 girls, which </w:t>
      </w:r>
      <w:r w:rsidR="00CC2F55">
        <w:rPr>
          <w:rFonts w:ascii="Century Gothic" w:hAnsi="Century Gothic"/>
        </w:rPr>
        <w:t>leaves</w:t>
      </w:r>
      <w:r w:rsidR="00CC2F55" w:rsidRPr="00CF1BD8">
        <w:rPr>
          <w:rFonts w:ascii="Century Gothic" w:hAnsi="Century Gothic"/>
        </w:rPr>
        <w:t xml:space="preserve"> </w:t>
      </w:r>
      <w:r>
        <w:rPr>
          <w:rFonts w:ascii="Century Gothic" w:hAnsi="Century Gothic"/>
          <w:b/>
          <w:i/>
        </w:rPr>
        <w:t xml:space="preserve">six </w:t>
      </w:r>
      <w:r w:rsidR="00CC2F55" w:rsidRPr="00CF1BD8">
        <w:rPr>
          <w:rFonts w:ascii="Century Gothic" w:hAnsi="Century Gothic"/>
          <w:b/>
          <w:i/>
        </w:rPr>
        <w:t>7</w:t>
      </w:r>
      <w:r w:rsidR="00CC2F55" w:rsidRPr="00CF1BD8">
        <w:rPr>
          <w:rFonts w:ascii="Century Gothic" w:hAnsi="Century Gothic"/>
          <w:b/>
          <w:i/>
          <w:vertAlign w:val="superscript"/>
        </w:rPr>
        <w:t>th</w:t>
      </w:r>
      <w:r w:rsidR="00CC2F55" w:rsidRPr="00CF1BD8">
        <w:rPr>
          <w:rFonts w:ascii="Century Gothic" w:hAnsi="Century Gothic"/>
          <w:b/>
          <w:i/>
        </w:rPr>
        <w:t xml:space="preserve"> graders </w:t>
      </w:r>
      <w:r w:rsidR="00CC2F55">
        <w:rPr>
          <w:rFonts w:ascii="Century Gothic" w:hAnsi="Century Gothic"/>
        </w:rPr>
        <w:t xml:space="preserve">who </w:t>
      </w:r>
      <w:r w:rsidR="00CC2F55" w:rsidRPr="00CF1BD8">
        <w:rPr>
          <w:rFonts w:ascii="Century Gothic" w:hAnsi="Century Gothic"/>
        </w:rPr>
        <w:t>need rides to the away games.</w:t>
      </w:r>
    </w:p>
    <w:tbl>
      <w:tblPr>
        <w:tblStyle w:val="MediumGrid3-Accent5"/>
        <w:tblW w:w="10296" w:type="dxa"/>
        <w:tblLook w:val="04A0" w:firstRow="1" w:lastRow="0" w:firstColumn="1" w:lastColumn="0" w:noHBand="0" w:noVBand="1"/>
      </w:tblPr>
      <w:tblGrid>
        <w:gridCol w:w="3250"/>
        <w:gridCol w:w="5498"/>
        <w:gridCol w:w="1548"/>
      </w:tblGrid>
      <w:tr w:rsidR="00CC2F55" w:rsidRPr="005A1447" w:rsidTr="00BF444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CC2F55" w:rsidRPr="00353929" w:rsidRDefault="00BF444D" w:rsidP="00BF444D">
            <w:pPr>
              <w:jc w:val="center"/>
              <w:rPr>
                <w:rFonts w:ascii="Century Gothic" w:hAnsi="Century Gothic"/>
                <w:color w:val="auto"/>
              </w:rPr>
            </w:pPr>
            <w:r>
              <w:rPr>
                <w:rFonts w:ascii="Century Gothic" w:hAnsi="Century Gothic"/>
                <w:color w:val="auto"/>
              </w:rPr>
              <w:t>Date</w:t>
            </w:r>
          </w:p>
        </w:tc>
        <w:tc>
          <w:tcPr>
            <w:tcW w:w="7046" w:type="dxa"/>
            <w:gridSpan w:val="2"/>
            <w:tcBorders>
              <w:top w:val="single" w:sz="4" w:space="0" w:color="auto"/>
              <w:left w:val="single" w:sz="4" w:space="0" w:color="auto"/>
              <w:bottom w:val="single" w:sz="8" w:space="0" w:color="FFFFFF" w:themeColor="background1"/>
              <w:right w:val="single" w:sz="4" w:space="0" w:color="auto"/>
            </w:tcBorders>
            <w:vAlign w:val="center"/>
          </w:tcPr>
          <w:p w:rsidR="00CC2F55" w:rsidRPr="00353929" w:rsidRDefault="00BF444D" w:rsidP="00BF444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Your Name and Number of Ladies You Can Transport</w:t>
            </w:r>
          </w:p>
        </w:tc>
      </w:tr>
      <w:tr w:rsidR="00CC2F55" w:rsidTr="006E6E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0" w:type="dxa"/>
            <w:vMerge w:val="restart"/>
            <w:tcBorders>
              <w:top w:val="single" w:sz="4" w:space="0" w:color="auto"/>
              <w:left w:val="single" w:sz="4" w:space="0" w:color="auto"/>
              <w:right w:val="single" w:sz="4" w:space="0" w:color="auto"/>
            </w:tcBorders>
            <w:vAlign w:val="center"/>
          </w:tcPr>
          <w:p w:rsidR="00CC2F55" w:rsidRPr="00353929" w:rsidRDefault="00BF444D" w:rsidP="00F630C9">
            <w:pPr>
              <w:jc w:val="center"/>
              <w:rPr>
                <w:rFonts w:ascii="Century Gothic" w:hAnsi="Century Gothic"/>
                <w:color w:val="auto"/>
              </w:rPr>
            </w:pPr>
            <w:r>
              <w:rPr>
                <w:rFonts w:ascii="Century Gothic" w:hAnsi="Century Gothic"/>
                <w:color w:val="auto"/>
              </w:rPr>
              <w:t>Friday</w:t>
            </w:r>
            <w:r w:rsidR="00CC2F55" w:rsidRPr="00353929">
              <w:rPr>
                <w:rFonts w:ascii="Century Gothic" w:hAnsi="Century Gothic"/>
                <w:color w:val="auto"/>
              </w:rPr>
              <w:t xml:space="preserve"> November </w:t>
            </w:r>
            <w:r>
              <w:rPr>
                <w:rFonts w:ascii="Century Gothic" w:hAnsi="Century Gothic"/>
                <w:color w:val="auto"/>
              </w:rPr>
              <w:t>21</w:t>
            </w:r>
            <w:r w:rsidRPr="00BF444D">
              <w:rPr>
                <w:rFonts w:ascii="Century Gothic" w:hAnsi="Century Gothic"/>
                <w:color w:val="auto"/>
                <w:vertAlign w:val="superscript"/>
              </w:rPr>
              <w:t>st</w:t>
            </w:r>
          </w:p>
          <w:p w:rsidR="00CC2F55" w:rsidRPr="005A1447" w:rsidRDefault="00BF444D" w:rsidP="00F630C9">
            <w:pPr>
              <w:jc w:val="center"/>
              <w:rPr>
                <w:rFonts w:ascii="Century Gothic" w:hAnsi="Century Gothic"/>
                <w:b w:val="0"/>
              </w:rPr>
            </w:pPr>
            <w:r>
              <w:rPr>
                <w:rFonts w:ascii="Century Gothic" w:hAnsi="Century Gothic"/>
                <w:b w:val="0"/>
              </w:rPr>
              <w:t>L</w:t>
            </w:r>
            <w:r w:rsidR="00CC2F55" w:rsidRPr="005A1447">
              <w:rPr>
                <w:rFonts w:ascii="Century Gothic" w:hAnsi="Century Gothic"/>
                <w:b w:val="0"/>
              </w:rPr>
              <w:t xml:space="preserve">eaving at </w:t>
            </w:r>
            <w:r>
              <w:rPr>
                <w:rFonts w:ascii="Century Gothic" w:hAnsi="Century Gothic"/>
                <w:b w:val="0"/>
              </w:rPr>
              <w:t>3:30p</w:t>
            </w:r>
            <w:r w:rsidR="006E6E93">
              <w:rPr>
                <w:rFonts w:ascii="Century Gothic" w:hAnsi="Century Gothic"/>
                <w:b w:val="0"/>
              </w:rPr>
              <w:t xml:space="preserve"> </w:t>
            </w:r>
          </w:p>
          <w:p w:rsidR="00CC2F55" w:rsidRDefault="00BF444D" w:rsidP="00F630C9">
            <w:pPr>
              <w:jc w:val="center"/>
              <w:rPr>
                <w:rFonts w:ascii="Century Gothic" w:hAnsi="Century Gothic"/>
                <w:b w:val="0"/>
              </w:rPr>
            </w:pPr>
            <w:r>
              <w:rPr>
                <w:rFonts w:ascii="Century Gothic" w:hAnsi="Century Gothic"/>
                <w:b w:val="0"/>
              </w:rPr>
              <w:t>2</w:t>
            </w:r>
            <w:r w:rsidR="00CC2F55" w:rsidRPr="005A1447">
              <w:rPr>
                <w:rFonts w:ascii="Century Gothic" w:hAnsi="Century Gothic"/>
                <w:b w:val="0"/>
              </w:rPr>
              <w:t xml:space="preserve"> cars needed</w:t>
            </w:r>
          </w:p>
          <w:p w:rsidR="006E6E93" w:rsidRPr="00D35169" w:rsidRDefault="006E6E93" w:rsidP="00F630C9">
            <w:pPr>
              <w:jc w:val="center"/>
              <w:rPr>
                <w:rFonts w:ascii="Century Gothic" w:hAnsi="Century Gothic"/>
              </w:rPr>
            </w:pPr>
            <w:proofErr w:type="spellStart"/>
            <w:r>
              <w:rPr>
                <w:rFonts w:ascii="Century Gothic" w:hAnsi="Century Gothic"/>
                <w:b w:val="0"/>
              </w:rPr>
              <w:t>Fairplay</w:t>
            </w:r>
            <w:proofErr w:type="spellEnd"/>
          </w:p>
        </w:tc>
        <w:tc>
          <w:tcPr>
            <w:tcW w:w="5498" w:type="dxa"/>
            <w:tcBorders>
              <w:left w:val="single" w:sz="4" w:space="0" w:color="auto"/>
              <w:bottom w:val="single" w:sz="4" w:space="0" w:color="auto"/>
              <w:right w:val="single" w:sz="4" w:space="0" w:color="auto"/>
            </w:tcBorders>
            <w:shd w:val="clear" w:color="auto" w:fill="DAEEF3" w:themeFill="accent5" w:themeFillTint="33"/>
            <w:vAlign w:val="center"/>
          </w:tcPr>
          <w:p w:rsidR="00CC2F55" w:rsidRDefault="00CC2F55"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Ex: Coach Kennedy </w:t>
            </w:r>
          </w:p>
        </w:tc>
        <w:tc>
          <w:tcPr>
            <w:tcW w:w="1548" w:type="dxa"/>
            <w:tcBorders>
              <w:left w:val="single" w:sz="4" w:space="0" w:color="auto"/>
              <w:bottom w:val="single" w:sz="4" w:space="0" w:color="auto"/>
              <w:right w:val="single" w:sz="4" w:space="0" w:color="auto"/>
            </w:tcBorders>
            <w:shd w:val="clear" w:color="auto" w:fill="DAEEF3" w:themeFill="accent5" w:themeFillTint="33"/>
            <w:vAlign w:val="center"/>
          </w:tcPr>
          <w:p w:rsidR="00CC2F55" w:rsidRDefault="00BF444D" w:rsidP="00F630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w:t>
            </w:r>
          </w:p>
        </w:tc>
      </w:tr>
      <w:tr w:rsidR="006E6E93" w:rsidTr="006E6E93">
        <w:trPr>
          <w:trHeight w:val="722"/>
        </w:trPr>
        <w:tc>
          <w:tcPr>
            <w:cnfStyle w:val="001000000000" w:firstRow="0" w:lastRow="0" w:firstColumn="1" w:lastColumn="0" w:oddVBand="0" w:evenVBand="0" w:oddHBand="0" w:evenHBand="0" w:firstRowFirstColumn="0" w:firstRowLastColumn="0" w:lastRowFirstColumn="0" w:lastRowLastColumn="0"/>
            <w:tcW w:w="3250" w:type="dxa"/>
            <w:vMerge/>
            <w:tcBorders>
              <w:left w:val="single" w:sz="4" w:space="0" w:color="auto"/>
              <w:right w:val="single" w:sz="4" w:space="0" w:color="auto"/>
            </w:tcBorders>
            <w:vAlign w:val="center"/>
          </w:tcPr>
          <w:p w:rsidR="006E6E93" w:rsidRDefault="006E6E93" w:rsidP="00BF444D">
            <w:pPr>
              <w:jc w:val="center"/>
              <w:rPr>
                <w:rFonts w:ascii="Century Gothic" w:hAnsi="Century Gothic"/>
              </w:rPr>
            </w:pP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Pr="00EA2679"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Pr="001D7F00"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r w:rsidR="006E6E93" w:rsidTr="006E6E93">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sidRPr="00353929">
              <w:rPr>
                <w:rFonts w:ascii="Century Gothic" w:hAnsi="Century Gothic"/>
                <w:color w:val="auto"/>
              </w:rPr>
              <w:t xml:space="preserve">Thursday </w:t>
            </w:r>
            <w:r>
              <w:rPr>
                <w:rFonts w:ascii="Century Gothic" w:hAnsi="Century Gothic"/>
                <w:color w:val="auto"/>
              </w:rPr>
              <w:t>December 4</w:t>
            </w:r>
            <w:r w:rsidRPr="00BF444D">
              <w:rPr>
                <w:rFonts w:ascii="Century Gothic" w:hAnsi="Century Gothic"/>
                <w:color w:val="auto"/>
                <w:vertAlign w:val="superscript"/>
              </w:rPr>
              <w:t>th</w:t>
            </w:r>
          </w:p>
          <w:p w:rsidR="006E6E93" w:rsidRPr="005A1447" w:rsidRDefault="006E6E93" w:rsidP="00BF444D">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w:t>
            </w:r>
            <w:r>
              <w:rPr>
                <w:rFonts w:ascii="Century Gothic" w:hAnsi="Century Gothic"/>
                <w:b w:val="0"/>
              </w:rPr>
              <w:t>p</w:t>
            </w:r>
          </w:p>
          <w:p w:rsidR="006E6E93" w:rsidRDefault="006E6E93" w:rsidP="00BF444D">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6E6E93" w:rsidP="00BF444D">
            <w:pPr>
              <w:jc w:val="center"/>
              <w:rPr>
                <w:rFonts w:ascii="Century Gothic" w:hAnsi="Century Gothic"/>
              </w:rPr>
            </w:pPr>
            <w:r>
              <w:rPr>
                <w:rFonts w:ascii="Century Gothic" w:hAnsi="Century Gothic"/>
                <w:b w:val="0"/>
              </w:rPr>
              <w:t>Chestnut Log</w:t>
            </w:r>
          </w:p>
        </w:tc>
        <w:tc>
          <w:tcPr>
            <w:tcW w:w="54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Pr="00EA2679"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Pr="001D7F00"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tc>
      </w:tr>
      <w:tr w:rsidR="006E6E93" w:rsidTr="006E6E93">
        <w:trPr>
          <w:trHeight w:val="11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Friday</w:t>
            </w:r>
            <w:r w:rsidRPr="00353929">
              <w:rPr>
                <w:rFonts w:ascii="Century Gothic" w:hAnsi="Century Gothic"/>
                <w:color w:val="auto"/>
              </w:rPr>
              <w:t xml:space="preserve"> December 5</w:t>
            </w:r>
            <w:r w:rsidRPr="00353929">
              <w:rPr>
                <w:rFonts w:ascii="Century Gothic" w:hAnsi="Century Gothic"/>
                <w:color w:val="auto"/>
                <w:vertAlign w:val="superscript"/>
              </w:rPr>
              <w:t>th</w:t>
            </w:r>
          </w:p>
          <w:p w:rsidR="006E6E93" w:rsidRPr="005A1447" w:rsidRDefault="006E6E93" w:rsidP="00BF444D">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BF444D">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6E6E93" w:rsidP="00BF444D">
            <w:pPr>
              <w:jc w:val="center"/>
              <w:rPr>
                <w:rFonts w:ascii="Century Gothic" w:hAnsi="Century Gothic"/>
              </w:rPr>
            </w:pPr>
            <w:r>
              <w:rPr>
                <w:rFonts w:ascii="Century Gothic" w:hAnsi="Century Gothic"/>
                <w:b w:val="0"/>
              </w:rPr>
              <w:t>Yeager</w:t>
            </w: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Pr="00EA2679"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Pr="001D7F00"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r w:rsidR="006E6E93" w:rsidTr="006E6E93">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Tuesday December 9</w:t>
            </w:r>
            <w:r w:rsidRPr="00353929">
              <w:rPr>
                <w:rFonts w:ascii="Century Gothic" w:hAnsi="Century Gothic"/>
                <w:color w:val="auto"/>
                <w:vertAlign w:val="superscript"/>
              </w:rPr>
              <w:t>th</w:t>
            </w:r>
          </w:p>
          <w:p w:rsidR="006E6E93" w:rsidRPr="005A1447" w:rsidRDefault="006E6E93" w:rsidP="00BF444D">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BF444D">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6E6E93" w:rsidP="00BF444D">
            <w:pPr>
              <w:jc w:val="center"/>
              <w:rPr>
                <w:rFonts w:ascii="Century Gothic" w:hAnsi="Century Gothic"/>
              </w:rPr>
            </w:pPr>
            <w:r>
              <w:rPr>
                <w:rFonts w:ascii="Century Gothic" w:hAnsi="Century Gothic"/>
                <w:b w:val="0"/>
              </w:rPr>
              <w:t>Chapel Hill</w:t>
            </w:r>
          </w:p>
        </w:tc>
        <w:tc>
          <w:tcPr>
            <w:tcW w:w="54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E6E93" w:rsidTr="00280D96">
        <w:trPr>
          <w:trHeight w:val="11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Friday</w:t>
            </w:r>
            <w:r w:rsidRPr="00353929">
              <w:rPr>
                <w:rFonts w:ascii="Century Gothic" w:hAnsi="Century Gothic"/>
                <w:color w:val="auto"/>
              </w:rPr>
              <w:t xml:space="preserve"> December 1</w:t>
            </w:r>
            <w:r>
              <w:rPr>
                <w:rFonts w:ascii="Century Gothic" w:hAnsi="Century Gothic"/>
                <w:color w:val="auto"/>
              </w:rPr>
              <w:t>2</w:t>
            </w:r>
            <w:r w:rsidRPr="00353929">
              <w:rPr>
                <w:rFonts w:ascii="Century Gothic" w:hAnsi="Century Gothic"/>
                <w:color w:val="auto"/>
                <w:vertAlign w:val="superscript"/>
              </w:rPr>
              <w:t>th</w:t>
            </w:r>
          </w:p>
          <w:p w:rsidR="006E6E93" w:rsidRPr="005A1447" w:rsidRDefault="006E6E93" w:rsidP="00BF444D">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BF444D">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6E6E93" w:rsidP="00BF444D">
            <w:pPr>
              <w:jc w:val="center"/>
              <w:rPr>
                <w:rFonts w:ascii="Century Gothic" w:hAnsi="Century Gothic"/>
              </w:rPr>
            </w:pPr>
            <w:r>
              <w:rPr>
                <w:rFonts w:ascii="Century Gothic" w:hAnsi="Century Gothic"/>
                <w:b w:val="0"/>
              </w:rPr>
              <w:t>Mason Creek</w:t>
            </w: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E6E93" w:rsidTr="00280D96">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sidRPr="00353929">
              <w:rPr>
                <w:rFonts w:ascii="Century Gothic" w:hAnsi="Century Gothic"/>
                <w:color w:val="auto"/>
              </w:rPr>
              <w:t xml:space="preserve">Friday </w:t>
            </w:r>
            <w:r>
              <w:rPr>
                <w:rFonts w:ascii="Century Gothic" w:hAnsi="Century Gothic"/>
                <w:color w:val="auto"/>
              </w:rPr>
              <w:t>January 9</w:t>
            </w:r>
            <w:r w:rsidRPr="006E6E93">
              <w:rPr>
                <w:rFonts w:ascii="Century Gothic" w:hAnsi="Century Gothic"/>
                <w:color w:val="auto"/>
                <w:vertAlign w:val="superscript"/>
              </w:rPr>
              <w:t>th</w:t>
            </w:r>
            <w:r>
              <w:rPr>
                <w:rFonts w:ascii="Century Gothic" w:hAnsi="Century Gothic"/>
                <w:color w:val="auto"/>
              </w:rPr>
              <w:t xml:space="preserve"> </w:t>
            </w:r>
          </w:p>
          <w:p w:rsidR="006E6E93" w:rsidRPr="005A1447" w:rsidRDefault="006E6E93" w:rsidP="006E6E93">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6E6E93">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r>
              <w:rPr>
                <w:rFonts w:ascii="Century Gothic" w:hAnsi="Century Gothic"/>
                <w:b w:val="0"/>
              </w:rPr>
              <w:t xml:space="preserve"> </w:t>
            </w:r>
          </w:p>
          <w:p w:rsidR="006E6E93" w:rsidRDefault="006E6E93" w:rsidP="006E6E93">
            <w:pPr>
              <w:jc w:val="center"/>
              <w:rPr>
                <w:rFonts w:ascii="Century Gothic" w:hAnsi="Century Gothic"/>
              </w:rPr>
            </w:pPr>
            <w:r>
              <w:rPr>
                <w:rFonts w:ascii="Century Gothic" w:hAnsi="Century Gothic"/>
                <w:b w:val="0"/>
              </w:rPr>
              <w:t>Factory Shoals</w:t>
            </w:r>
          </w:p>
        </w:tc>
        <w:tc>
          <w:tcPr>
            <w:tcW w:w="54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E6E93" w:rsidTr="00280D96">
        <w:trPr>
          <w:trHeight w:val="11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Friday</w:t>
            </w:r>
            <w:r w:rsidRPr="00353929">
              <w:rPr>
                <w:rFonts w:ascii="Century Gothic" w:hAnsi="Century Gothic"/>
                <w:color w:val="auto"/>
              </w:rPr>
              <w:t xml:space="preserve"> January </w:t>
            </w:r>
            <w:r>
              <w:rPr>
                <w:rFonts w:ascii="Century Gothic" w:hAnsi="Century Gothic"/>
                <w:color w:val="auto"/>
              </w:rPr>
              <w:t>30</w:t>
            </w:r>
            <w:r w:rsidRPr="006E6E93">
              <w:rPr>
                <w:rFonts w:ascii="Century Gothic" w:hAnsi="Century Gothic"/>
                <w:color w:val="auto"/>
                <w:vertAlign w:val="superscript"/>
              </w:rPr>
              <w:t>th</w:t>
            </w:r>
            <w:r>
              <w:rPr>
                <w:rFonts w:ascii="Century Gothic" w:hAnsi="Century Gothic"/>
                <w:color w:val="auto"/>
              </w:rPr>
              <w:t xml:space="preserve"> </w:t>
            </w:r>
          </w:p>
          <w:p w:rsidR="006E6E93" w:rsidRPr="005A1447" w:rsidRDefault="006E6E93" w:rsidP="006E6E93">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6E6E93">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6E6E93" w:rsidP="006E6E93">
            <w:pPr>
              <w:jc w:val="center"/>
              <w:rPr>
                <w:rFonts w:ascii="Century Gothic" w:hAnsi="Century Gothic"/>
              </w:rPr>
            </w:pPr>
            <w:r>
              <w:rPr>
                <w:rFonts w:ascii="Century Gothic" w:hAnsi="Century Gothic"/>
                <w:b w:val="0"/>
              </w:rPr>
              <w:t>Stewart</w:t>
            </w: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E6E93" w:rsidTr="00280D9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Tuesday</w:t>
            </w:r>
            <w:r w:rsidRPr="00353929">
              <w:rPr>
                <w:rFonts w:ascii="Century Gothic" w:hAnsi="Century Gothic"/>
                <w:color w:val="auto"/>
              </w:rPr>
              <w:t xml:space="preserve"> </w:t>
            </w:r>
            <w:r>
              <w:rPr>
                <w:rFonts w:ascii="Century Gothic" w:hAnsi="Century Gothic"/>
                <w:color w:val="auto"/>
              </w:rPr>
              <w:t>February</w:t>
            </w:r>
            <w:r w:rsidRPr="00353929">
              <w:rPr>
                <w:rFonts w:ascii="Century Gothic" w:hAnsi="Century Gothic"/>
                <w:color w:val="auto"/>
              </w:rPr>
              <w:t xml:space="preserve"> 3</w:t>
            </w:r>
            <w:r w:rsidRPr="00353929">
              <w:rPr>
                <w:rFonts w:ascii="Century Gothic" w:hAnsi="Century Gothic"/>
                <w:color w:val="auto"/>
                <w:vertAlign w:val="superscript"/>
              </w:rPr>
              <w:t>rd</w:t>
            </w:r>
          </w:p>
          <w:p w:rsidR="006E6E93" w:rsidRPr="005A1447" w:rsidRDefault="006E6E93" w:rsidP="006E6E93">
            <w:pPr>
              <w:jc w:val="center"/>
              <w:rPr>
                <w:rFonts w:ascii="Century Gothic" w:hAnsi="Century Gothic"/>
                <w:b w:val="0"/>
              </w:rPr>
            </w:pPr>
            <w:r>
              <w:rPr>
                <w:rFonts w:ascii="Century Gothic" w:hAnsi="Century Gothic"/>
                <w:b w:val="0"/>
              </w:rPr>
              <w:t>Possibly l</w:t>
            </w:r>
            <w:r w:rsidRPr="005A1447">
              <w:rPr>
                <w:rFonts w:ascii="Century Gothic" w:hAnsi="Century Gothic"/>
                <w:b w:val="0"/>
              </w:rPr>
              <w:t xml:space="preserve">eaving at </w:t>
            </w:r>
            <w:r>
              <w:rPr>
                <w:rFonts w:ascii="Century Gothic" w:hAnsi="Century Gothic"/>
                <w:b w:val="0"/>
              </w:rPr>
              <w:t>3:45p</w:t>
            </w:r>
          </w:p>
          <w:p w:rsidR="006E6E93" w:rsidRDefault="006E6E93" w:rsidP="00280D96">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r w:rsidR="00280D96">
              <w:rPr>
                <w:rFonts w:ascii="Century Gothic" w:hAnsi="Century Gothic"/>
                <w:b w:val="0"/>
              </w:rPr>
              <w:t xml:space="preserve"> </w:t>
            </w:r>
          </w:p>
          <w:p w:rsidR="00280D96" w:rsidRPr="00280D96" w:rsidRDefault="00280D96" w:rsidP="00280D96">
            <w:pPr>
              <w:jc w:val="center"/>
              <w:rPr>
                <w:rFonts w:ascii="Century Gothic" w:hAnsi="Century Gothic"/>
                <w:b w:val="0"/>
              </w:rPr>
            </w:pPr>
            <w:r>
              <w:rPr>
                <w:rFonts w:ascii="Century Gothic" w:hAnsi="Century Gothic"/>
                <w:b w:val="0"/>
              </w:rPr>
              <w:t>Playoffs - TBD</w:t>
            </w:r>
          </w:p>
        </w:tc>
        <w:tc>
          <w:tcPr>
            <w:tcW w:w="54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6E93" w:rsidRDefault="006E6E93"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E6E93" w:rsidTr="00280D96">
        <w:trPr>
          <w:trHeight w:val="1069"/>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right w:val="single" w:sz="4" w:space="0" w:color="auto"/>
            </w:tcBorders>
            <w:vAlign w:val="center"/>
          </w:tcPr>
          <w:p w:rsidR="006E6E93" w:rsidRPr="00353929" w:rsidRDefault="006E6E93" w:rsidP="00BF444D">
            <w:pPr>
              <w:jc w:val="center"/>
              <w:rPr>
                <w:rFonts w:ascii="Century Gothic" w:hAnsi="Century Gothic"/>
                <w:color w:val="auto"/>
              </w:rPr>
            </w:pPr>
            <w:r>
              <w:rPr>
                <w:rFonts w:ascii="Century Gothic" w:hAnsi="Century Gothic"/>
                <w:color w:val="auto"/>
              </w:rPr>
              <w:t>Thursday</w:t>
            </w:r>
            <w:r w:rsidRPr="00353929">
              <w:rPr>
                <w:rFonts w:ascii="Century Gothic" w:hAnsi="Century Gothic"/>
                <w:color w:val="auto"/>
              </w:rPr>
              <w:t xml:space="preserve"> </w:t>
            </w:r>
            <w:r>
              <w:rPr>
                <w:rFonts w:ascii="Century Gothic" w:hAnsi="Century Gothic"/>
                <w:color w:val="auto"/>
              </w:rPr>
              <w:t>February 5</w:t>
            </w:r>
            <w:r w:rsidRPr="00353929">
              <w:rPr>
                <w:rFonts w:ascii="Century Gothic" w:hAnsi="Century Gothic"/>
                <w:color w:val="auto"/>
                <w:vertAlign w:val="superscript"/>
              </w:rPr>
              <w:t>th</w:t>
            </w:r>
          </w:p>
          <w:p w:rsidR="006E6E93" w:rsidRPr="005A1447" w:rsidRDefault="006E6E93" w:rsidP="006E6E93">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6E6E93" w:rsidRDefault="006E6E93" w:rsidP="006E6E93">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6E6E93" w:rsidRDefault="00280D96" w:rsidP="006E6E93">
            <w:pPr>
              <w:jc w:val="center"/>
              <w:rPr>
                <w:rFonts w:ascii="Century Gothic" w:hAnsi="Century Gothic"/>
              </w:rPr>
            </w:pPr>
            <w:r>
              <w:rPr>
                <w:rFonts w:ascii="Century Gothic" w:hAnsi="Century Gothic"/>
                <w:b w:val="0"/>
              </w:rPr>
              <w:t xml:space="preserve">Playoffs - </w:t>
            </w:r>
            <w:r w:rsidR="006E6E93">
              <w:rPr>
                <w:rFonts w:ascii="Century Gothic" w:hAnsi="Century Gothic"/>
                <w:b w:val="0"/>
              </w:rPr>
              <w:t>Yeager</w:t>
            </w: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E6E93" w:rsidRDefault="006E6E93" w:rsidP="00BF44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280D96" w:rsidTr="00280D96">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vAlign w:val="center"/>
          </w:tcPr>
          <w:p w:rsidR="00280D96" w:rsidRDefault="00280D96" w:rsidP="00BF444D">
            <w:pPr>
              <w:jc w:val="center"/>
              <w:rPr>
                <w:rFonts w:ascii="Century Gothic" w:hAnsi="Century Gothic"/>
                <w:color w:val="auto"/>
              </w:rPr>
            </w:pPr>
            <w:r>
              <w:rPr>
                <w:rFonts w:ascii="Century Gothic" w:hAnsi="Century Gothic"/>
                <w:color w:val="auto"/>
              </w:rPr>
              <w:t>Saturday February 7</w:t>
            </w:r>
            <w:r w:rsidRPr="006E6E93">
              <w:rPr>
                <w:rFonts w:ascii="Century Gothic" w:hAnsi="Century Gothic"/>
                <w:color w:val="auto"/>
                <w:vertAlign w:val="superscript"/>
              </w:rPr>
              <w:t>th</w:t>
            </w:r>
            <w:r>
              <w:rPr>
                <w:rFonts w:ascii="Century Gothic" w:hAnsi="Century Gothic"/>
                <w:color w:val="auto"/>
              </w:rPr>
              <w:t xml:space="preserve"> </w:t>
            </w:r>
          </w:p>
          <w:p w:rsidR="00280D96" w:rsidRPr="005A1447" w:rsidRDefault="00280D96" w:rsidP="006E6E93">
            <w:pPr>
              <w:jc w:val="center"/>
              <w:rPr>
                <w:rFonts w:ascii="Century Gothic" w:hAnsi="Century Gothic"/>
                <w:b w:val="0"/>
              </w:rPr>
            </w:pPr>
            <w:r>
              <w:rPr>
                <w:rFonts w:ascii="Century Gothic" w:hAnsi="Century Gothic"/>
                <w:b w:val="0"/>
              </w:rPr>
              <w:t>L</w:t>
            </w:r>
            <w:r w:rsidRPr="005A1447">
              <w:rPr>
                <w:rFonts w:ascii="Century Gothic" w:hAnsi="Century Gothic"/>
                <w:b w:val="0"/>
              </w:rPr>
              <w:t xml:space="preserve">eaving at </w:t>
            </w:r>
            <w:r>
              <w:rPr>
                <w:rFonts w:ascii="Century Gothic" w:hAnsi="Century Gothic"/>
                <w:b w:val="0"/>
              </w:rPr>
              <w:t>3:45p</w:t>
            </w:r>
          </w:p>
          <w:p w:rsidR="00280D96" w:rsidRDefault="00280D96" w:rsidP="006E6E93">
            <w:pPr>
              <w:jc w:val="center"/>
              <w:rPr>
                <w:rFonts w:ascii="Century Gothic" w:hAnsi="Century Gothic"/>
                <w:b w:val="0"/>
              </w:rPr>
            </w:pPr>
            <w:r>
              <w:rPr>
                <w:rFonts w:ascii="Century Gothic" w:hAnsi="Century Gothic"/>
                <w:b w:val="0"/>
              </w:rPr>
              <w:t>2</w:t>
            </w:r>
            <w:r w:rsidRPr="005A1447">
              <w:rPr>
                <w:rFonts w:ascii="Century Gothic" w:hAnsi="Century Gothic"/>
                <w:b w:val="0"/>
              </w:rPr>
              <w:t xml:space="preserve"> cars needed</w:t>
            </w:r>
          </w:p>
          <w:p w:rsidR="00280D96" w:rsidRDefault="00280D96" w:rsidP="006E6E93">
            <w:pPr>
              <w:jc w:val="center"/>
              <w:rPr>
                <w:rFonts w:ascii="Century Gothic" w:hAnsi="Century Gothic"/>
              </w:rPr>
            </w:pPr>
            <w:r>
              <w:rPr>
                <w:rFonts w:ascii="Century Gothic" w:hAnsi="Century Gothic"/>
                <w:b w:val="0"/>
              </w:rPr>
              <w:t>Playoffs - Yeager</w:t>
            </w:r>
          </w:p>
        </w:tc>
        <w:tc>
          <w:tcPr>
            <w:tcW w:w="54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80D96" w:rsidRDefault="00280D96"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80D96" w:rsidRDefault="00280D96" w:rsidP="00BF44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051696" w:rsidRPr="00D12CD8" w:rsidRDefault="00051696" w:rsidP="00051696">
      <w:pPr>
        <w:jc w:val="center"/>
        <w:rPr>
          <w:rFonts w:ascii="Century Gothic" w:hAnsi="Century Gothic"/>
          <w:b/>
          <w:sz w:val="48"/>
          <w:szCs w:val="40"/>
        </w:rPr>
      </w:pPr>
      <w:r w:rsidRPr="00D12CD8">
        <w:rPr>
          <w:rFonts w:ascii="Century Gothic" w:hAnsi="Century Gothic"/>
          <w:b/>
          <w:sz w:val="48"/>
          <w:szCs w:val="40"/>
        </w:rPr>
        <w:lastRenderedPageBreak/>
        <w:t>Eligibility &amp; Fees</w:t>
      </w:r>
    </w:p>
    <w:p w:rsidR="00051696" w:rsidRPr="00051696" w:rsidRDefault="00051696" w:rsidP="00051696">
      <w:pPr>
        <w:jc w:val="center"/>
        <w:rPr>
          <w:rFonts w:ascii="Century Gothic" w:hAnsi="Century Gothic"/>
          <w:b/>
          <w:sz w:val="40"/>
          <w:szCs w:val="40"/>
        </w:rPr>
      </w:pPr>
    </w:p>
    <w:p w:rsidR="00E54B2A" w:rsidRDefault="00E54B2A" w:rsidP="00051696">
      <w:pPr>
        <w:ind w:left="2160" w:hanging="2160"/>
        <w:rPr>
          <w:rFonts w:ascii="Century Gothic" w:hAnsi="Century Gothic"/>
          <w:sz w:val="24"/>
        </w:rPr>
      </w:pPr>
      <w:r w:rsidRPr="00051696">
        <w:rPr>
          <w:rFonts w:ascii="Century Gothic" w:hAnsi="Century Gothic"/>
          <w:b/>
          <w:sz w:val="24"/>
        </w:rPr>
        <w:t>Eligibility:</w:t>
      </w:r>
      <w:r w:rsidRPr="00051696">
        <w:rPr>
          <w:rFonts w:ascii="Century Gothic" w:hAnsi="Century Gothic"/>
          <w:sz w:val="24"/>
        </w:rPr>
        <w:t xml:space="preserve">  </w:t>
      </w:r>
      <w:r w:rsidR="00051696" w:rsidRPr="00051696">
        <w:rPr>
          <w:rFonts w:ascii="Century Gothic" w:hAnsi="Century Gothic"/>
          <w:sz w:val="24"/>
        </w:rPr>
        <w:tab/>
      </w:r>
      <w:r w:rsidRPr="00051696">
        <w:rPr>
          <w:rFonts w:ascii="Century Gothic" w:hAnsi="Century Gothic"/>
          <w:sz w:val="24"/>
        </w:rPr>
        <w:t>Fall 201</w:t>
      </w:r>
      <w:r w:rsidR="00280D96">
        <w:rPr>
          <w:rFonts w:ascii="Century Gothic" w:hAnsi="Century Gothic"/>
          <w:sz w:val="24"/>
        </w:rPr>
        <w:t>4</w:t>
      </w:r>
      <w:r w:rsidRPr="00051696">
        <w:rPr>
          <w:rFonts w:ascii="Century Gothic" w:hAnsi="Century Gothic"/>
          <w:sz w:val="24"/>
        </w:rPr>
        <w:t xml:space="preserve"> current 7</w:t>
      </w:r>
      <w:r w:rsidRPr="00051696">
        <w:rPr>
          <w:rFonts w:ascii="Century Gothic" w:hAnsi="Century Gothic"/>
          <w:sz w:val="24"/>
          <w:vertAlign w:val="superscript"/>
        </w:rPr>
        <w:t>th</w:t>
      </w:r>
      <w:r w:rsidRPr="00051696">
        <w:rPr>
          <w:rFonts w:ascii="Century Gothic" w:hAnsi="Century Gothic"/>
          <w:sz w:val="24"/>
        </w:rPr>
        <w:t xml:space="preserve"> and 8</w:t>
      </w:r>
      <w:r w:rsidRPr="00051696">
        <w:rPr>
          <w:rFonts w:ascii="Century Gothic" w:hAnsi="Century Gothic"/>
          <w:sz w:val="24"/>
          <w:vertAlign w:val="superscript"/>
        </w:rPr>
        <w:t>th</w:t>
      </w:r>
      <w:r w:rsidRPr="00051696">
        <w:rPr>
          <w:rFonts w:ascii="Century Gothic" w:hAnsi="Century Gothic"/>
          <w:sz w:val="24"/>
        </w:rPr>
        <w:t xml:space="preserve"> grade TMS students are eligible to play. Students can get no more than 1 failing grade for the semester to maintain eligibility throughout the year. </w:t>
      </w:r>
    </w:p>
    <w:p w:rsidR="00051696" w:rsidRPr="00051696" w:rsidRDefault="00051696" w:rsidP="00051696">
      <w:pPr>
        <w:ind w:left="2160" w:hanging="2160"/>
        <w:rPr>
          <w:rFonts w:ascii="Century Gothic" w:hAnsi="Century Gothic"/>
          <w:sz w:val="24"/>
        </w:rPr>
      </w:pPr>
    </w:p>
    <w:p w:rsidR="00E54B2A" w:rsidRPr="00051696" w:rsidRDefault="00E54B2A" w:rsidP="00051696">
      <w:pPr>
        <w:ind w:left="2160" w:hanging="2160"/>
        <w:rPr>
          <w:rFonts w:ascii="Century Gothic" w:hAnsi="Century Gothic"/>
          <w:sz w:val="24"/>
        </w:rPr>
      </w:pPr>
      <w:r w:rsidRPr="00051696">
        <w:rPr>
          <w:rFonts w:ascii="Century Gothic" w:hAnsi="Century Gothic"/>
          <w:b/>
          <w:sz w:val="24"/>
        </w:rPr>
        <w:t>Equipment:</w:t>
      </w:r>
      <w:r w:rsidRPr="00051696">
        <w:rPr>
          <w:rFonts w:ascii="Century Gothic" w:hAnsi="Century Gothic"/>
          <w:sz w:val="24"/>
        </w:rPr>
        <w:t xml:space="preserve"> </w:t>
      </w:r>
      <w:r w:rsidR="00051696" w:rsidRPr="00051696">
        <w:rPr>
          <w:rFonts w:ascii="Century Gothic" w:hAnsi="Century Gothic"/>
          <w:sz w:val="24"/>
        </w:rPr>
        <w:tab/>
      </w:r>
      <w:r w:rsidR="00280D96">
        <w:rPr>
          <w:rFonts w:ascii="Century Gothic" w:hAnsi="Century Gothic"/>
          <w:sz w:val="24"/>
        </w:rPr>
        <w:t>There will be a $75</w:t>
      </w:r>
      <w:r w:rsidRPr="00051696">
        <w:rPr>
          <w:rFonts w:ascii="Century Gothic" w:hAnsi="Century Gothic"/>
          <w:sz w:val="24"/>
        </w:rPr>
        <w:t xml:space="preserve">.00 fee. This will go towards basketball equipment and other miscellaneous products. Players will be provided a warm up suit, a t-shirt and a bag for participation. However, </w:t>
      </w:r>
      <w:r w:rsidRPr="00280D96">
        <w:rPr>
          <w:rFonts w:ascii="Century Gothic" w:hAnsi="Century Gothic"/>
          <w:b/>
          <w:sz w:val="24"/>
        </w:rPr>
        <w:t>they must purchase their own mid top or high top</w:t>
      </w:r>
      <w:r w:rsidRPr="00051696">
        <w:rPr>
          <w:rFonts w:ascii="Century Gothic" w:hAnsi="Century Gothic"/>
          <w:sz w:val="24"/>
        </w:rPr>
        <w:t xml:space="preserve"> </w:t>
      </w:r>
      <w:r w:rsidRPr="00280D96">
        <w:rPr>
          <w:rFonts w:ascii="Century Gothic" w:hAnsi="Century Gothic"/>
          <w:b/>
          <w:sz w:val="24"/>
        </w:rPr>
        <w:t>black basketball shoes</w:t>
      </w:r>
      <w:r w:rsidRPr="00051696">
        <w:rPr>
          <w:rFonts w:ascii="Century Gothic" w:hAnsi="Century Gothic"/>
          <w:sz w:val="24"/>
        </w:rPr>
        <w:t>.</w:t>
      </w:r>
    </w:p>
    <w:p w:rsidR="00051696" w:rsidRDefault="00051696" w:rsidP="00051696">
      <w:pPr>
        <w:ind w:left="2160" w:hanging="2160"/>
        <w:rPr>
          <w:rFonts w:ascii="Century Gothic" w:hAnsi="Century Gothic"/>
          <w:b/>
          <w:sz w:val="24"/>
        </w:rPr>
      </w:pPr>
    </w:p>
    <w:p w:rsidR="00E54B2A" w:rsidRDefault="00E54B2A" w:rsidP="00051696">
      <w:pPr>
        <w:ind w:left="2160" w:hanging="2160"/>
        <w:rPr>
          <w:rFonts w:ascii="Century Gothic" w:hAnsi="Century Gothic"/>
          <w:sz w:val="24"/>
        </w:rPr>
      </w:pPr>
      <w:r w:rsidRPr="00051696">
        <w:rPr>
          <w:rFonts w:ascii="Century Gothic" w:hAnsi="Century Gothic"/>
          <w:b/>
          <w:sz w:val="24"/>
        </w:rPr>
        <w:t>Uniforms:</w:t>
      </w:r>
      <w:r w:rsidRPr="00051696">
        <w:rPr>
          <w:rFonts w:ascii="Century Gothic" w:hAnsi="Century Gothic"/>
          <w:sz w:val="24"/>
        </w:rPr>
        <w:t xml:space="preserve">  </w:t>
      </w:r>
      <w:r w:rsidR="00051696" w:rsidRPr="00051696">
        <w:rPr>
          <w:rFonts w:ascii="Century Gothic" w:hAnsi="Century Gothic"/>
          <w:sz w:val="24"/>
        </w:rPr>
        <w:tab/>
      </w:r>
      <w:r w:rsidRPr="00051696">
        <w:rPr>
          <w:rFonts w:ascii="Century Gothic" w:hAnsi="Century Gothic"/>
          <w:sz w:val="24"/>
        </w:rPr>
        <w:t>A uniform will be assigned to each player for the season. Players are responsible for the upkeep of their uniforms (</w:t>
      </w:r>
      <w:r w:rsidR="00051696" w:rsidRPr="00051696">
        <w:rPr>
          <w:rFonts w:ascii="Century Gothic" w:hAnsi="Century Gothic"/>
          <w:sz w:val="24"/>
        </w:rPr>
        <w:t>unless a</w:t>
      </w:r>
      <w:r w:rsidRPr="00051696">
        <w:rPr>
          <w:rFonts w:ascii="Century Gothic" w:hAnsi="Century Gothic"/>
          <w:sz w:val="24"/>
        </w:rPr>
        <w:t xml:space="preserve"> coach takes it). Any damages that occur to the uniform will result in a $100.00 fee. *Avoid putting the uniform in the dryer; try air drying it. A player missing a uniform on game day will not play.</w:t>
      </w:r>
    </w:p>
    <w:p w:rsidR="00051696" w:rsidRPr="00051696" w:rsidRDefault="00051696" w:rsidP="00051696">
      <w:pPr>
        <w:ind w:left="2160" w:hanging="2160"/>
        <w:rPr>
          <w:rFonts w:ascii="Century Gothic" w:hAnsi="Century Gothic"/>
          <w:sz w:val="24"/>
        </w:rPr>
      </w:pPr>
    </w:p>
    <w:p w:rsidR="00E54B2A" w:rsidRDefault="00E54B2A">
      <w:pPr>
        <w:rPr>
          <w:rFonts w:ascii="Century Gothic" w:hAnsi="Century Gothic"/>
          <w:sz w:val="24"/>
        </w:rPr>
      </w:pPr>
      <w:r w:rsidRPr="00051696">
        <w:rPr>
          <w:rFonts w:ascii="Century Gothic" w:hAnsi="Century Gothic"/>
          <w:sz w:val="24"/>
        </w:rPr>
        <w:t xml:space="preserve">I (parent) _______________________ and (player) </w:t>
      </w:r>
      <w:r w:rsidR="00157A10" w:rsidRPr="00051696">
        <w:rPr>
          <w:rFonts w:ascii="Century Gothic" w:hAnsi="Century Gothic"/>
          <w:sz w:val="24"/>
        </w:rPr>
        <w:t xml:space="preserve">_______________________ </w:t>
      </w:r>
      <w:r w:rsidRPr="00051696">
        <w:rPr>
          <w:rFonts w:ascii="Century Gothic" w:hAnsi="Century Gothic"/>
          <w:sz w:val="24"/>
        </w:rPr>
        <w:t>agree to pay a sum of $100.00, if the assigned uniform is lost or damaged in any shape, form or fashion. This includes unauthorized alterations.</w:t>
      </w:r>
    </w:p>
    <w:p w:rsidR="00051696" w:rsidRPr="00051696" w:rsidRDefault="00051696">
      <w:pPr>
        <w:rPr>
          <w:rFonts w:ascii="Century Gothic" w:hAnsi="Century Gothic"/>
          <w:sz w:val="24"/>
        </w:rPr>
      </w:pPr>
    </w:p>
    <w:p w:rsidR="00E54B2A" w:rsidRPr="00051696" w:rsidRDefault="00E54B2A">
      <w:pPr>
        <w:rPr>
          <w:rFonts w:ascii="Century Gothic" w:hAnsi="Century Gothic"/>
          <w:sz w:val="24"/>
        </w:rPr>
      </w:pPr>
      <w:r w:rsidRPr="00051696">
        <w:rPr>
          <w:rFonts w:ascii="Century Gothic" w:hAnsi="Century Gothic"/>
          <w:b/>
          <w:sz w:val="24"/>
        </w:rPr>
        <w:t>Signed Name:</w:t>
      </w:r>
      <w:r w:rsidRPr="00051696">
        <w:rPr>
          <w:rFonts w:ascii="Century Gothic" w:hAnsi="Century Gothic"/>
          <w:sz w:val="24"/>
        </w:rPr>
        <w:t xml:space="preserve"> </w:t>
      </w:r>
      <w:r w:rsidR="00157A10" w:rsidRPr="00051696">
        <w:rPr>
          <w:rFonts w:ascii="Century Gothic" w:hAnsi="Century Gothic"/>
          <w:sz w:val="24"/>
        </w:rPr>
        <w:t>_______________________</w:t>
      </w:r>
      <w:r w:rsidRPr="00051696">
        <w:rPr>
          <w:rFonts w:ascii="Century Gothic" w:hAnsi="Century Gothic"/>
          <w:sz w:val="24"/>
        </w:rPr>
        <w:tab/>
      </w:r>
      <w:r w:rsidRPr="00051696">
        <w:rPr>
          <w:rFonts w:ascii="Century Gothic" w:hAnsi="Century Gothic"/>
          <w:b/>
          <w:sz w:val="24"/>
        </w:rPr>
        <w:t>Date:</w:t>
      </w:r>
      <w:r w:rsidRPr="00051696">
        <w:rPr>
          <w:rFonts w:ascii="Century Gothic" w:hAnsi="Century Gothic"/>
          <w:sz w:val="24"/>
        </w:rPr>
        <w:t xml:space="preserve"> </w:t>
      </w:r>
      <w:r w:rsidR="00157A10" w:rsidRPr="00051696">
        <w:rPr>
          <w:rFonts w:ascii="Century Gothic" w:hAnsi="Century Gothic"/>
          <w:sz w:val="24"/>
        </w:rPr>
        <w:t>_______________________</w:t>
      </w:r>
    </w:p>
    <w:p w:rsidR="00E54B2A" w:rsidRPr="00051696" w:rsidRDefault="00E54B2A">
      <w:pPr>
        <w:rPr>
          <w:rFonts w:ascii="Century Gothic" w:hAnsi="Century Gothic"/>
        </w:rPr>
      </w:pPr>
    </w:p>
    <w:p w:rsidR="00E54B2A" w:rsidRPr="00051696" w:rsidRDefault="00E54B2A">
      <w:pPr>
        <w:rPr>
          <w:rFonts w:ascii="Century Gothic" w:hAnsi="Century Gothic"/>
        </w:rPr>
      </w:pPr>
    </w:p>
    <w:p w:rsidR="00E54B2A" w:rsidRPr="00051696" w:rsidRDefault="00E54B2A">
      <w:pPr>
        <w:rPr>
          <w:rFonts w:ascii="Century Gothic" w:hAnsi="Century Gothic"/>
        </w:rPr>
      </w:pPr>
      <w:r w:rsidRPr="00051696">
        <w:rPr>
          <w:rFonts w:ascii="Century Gothic" w:hAnsi="Century Gothic"/>
        </w:rPr>
        <w:br w:type="page"/>
      </w:r>
    </w:p>
    <w:p w:rsidR="00E54B2A" w:rsidRPr="00D12CD8" w:rsidRDefault="00E54B2A" w:rsidP="00051696">
      <w:pPr>
        <w:jc w:val="center"/>
        <w:rPr>
          <w:rFonts w:ascii="Century Gothic" w:hAnsi="Century Gothic"/>
          <w:b/>
          <w:sz w:val="48"/>
          <w:szCs w:val="40"/>
        </w:rPr>
      </w:pPr>
      <w:r w:rsidRPr="00D12CD8">
        <w:rPr>
          <w:rFonts w:ascii="Century Gothic" w:hAnsi="Century Gothic"/>
          <w:b/>
          <w:sz w:val="48"/>
          <w:szCs w:val="40"/>
        </w:rPr>
        <w:lastRenderedPageBreak/>
        <w:t>Insurance Information</w:t>
      </w:r>
    </w:p>
    <w:p w:rsidR="00E54B2A" w:rsidRPr="00D12CD8" w:rsidRDefault="00E54B2A">
      <w:pPr>
        <w:rPr>
          <w:rFonts w:ascii="Century Gothic" w:hAnsi="Century Gothic"/>
          <w:sz w:val="24"/>
        </w:rPr>
      </w:pPr>
      <w:r w:rsidRPr="00D12CD8">
        <w:rPr>
          <w:rFonts w:ascii="Century Gothic" w:hAnsi="Century Gothic"/>
          <w:sz w:val="24"/>
        </w:rPr>
        <w:t>Basketball is a highly competitive sport that usually results in injury. Therefore, your child having proper insurance coverage is critical to help protect her in the event that she becomes injured participating in any related basketball activity.</w:t>
      </w:r>
    </w:p>
    <w:p w:rsidR="00E54B2A" w:rsidRPr="00D12CD8" w:rsidRDefault="00E54B2A">
      <w:pPr>
        <w:rPr>
          <w:rFonts w:ascii="Century Gothic" w:hAnsi="Century Gothic"/>
          <w:sz w:val="24"/>
        </w:rPr>
      </w:pPr>
    </w:p>
    <w:p w:rsidR="00E54B2A" w:rsidRPr="00D12CD8" w:rsidRDefault="00E54B2A">
      <w:pPr>
        <w:rPr>
          <w:rFonts w:ascii="Century Gothic" w:hAnsi="Century Gothic"/>
          <w:b/>
          <w:sz w:val="24"/>
        </w:rPr>
      </w:pPr>
      <w:r w:rsidRPr="00D12CD8">
        <w:rPr>
          <w:rFonts w:ascii="Century Gothic" w:hAnsi="Century Gothic"/>
          <w:b/>
          <w:sz w:val="24"/>
        </w:rPr>
        <w:t>*If you are going to use your personal insurance, please check the appropriate statement below as well as fill in the blanks.</w:t>
      </w:r>
    </w:p>
    <w:p w:rsidR="00E54B2A" w:rsidRPr="00D12CD8" w:rsidRDefault="00E54B2A" w:rsidP="00157A10">
      <w:pPr>
        <w:ind w:left="1440" w:hanging="1440"/>
        <w:rPr>
          <w:rFonts w:ascii="Century Gothic" w:hAnsi="Century Gothic"/>
          <w:sz w:val="24"/>
        </w:rPr>
      </w:pPr>
      <w:r w:rsidRPr="00D12CD8">
        <w:rPr>
          <w:rFonts w:ascii="Century Gothic" w:hAnsi="Century Gothic"/>
          <w:sz w:val="24"/>
        </w:rPr>
        <w:t>______</w:t>
      </w:r>
      <w:r w:rsidRPr="00D12CD8">
        <w:rPr>
          <w:rFonts w:ascii="Century Gothic" w:hAnsi="Century Gothic"/>
          <w:sz w:val="24"/>
        </w:rPr>
        <w:tab/>
        <w:t xml:space="preserve">I </w:t>
      </w:r>
      <w:r w:rsidR="00157A10" w:rsidRPr="00D12CD8">
        <w:rPr>
          <w:rFonts w:ascii="Century Gothic" w:hAnsi="Century Gothic"/>
          <w:sz w:val="24"/>
        </w:rPr>
        <w:t xml:space="preserve">(parent) </w:t>
      </w:r>
      <w:r w:rsidR="00157A10" w:rsidRPr="00D12CD8">
        <w:rPr>
          <w:rFonts w:ascii="Century Gothic" w:hAnsi="Century Gothic"/>
          <w:sz w:val="28"/>
        </w:rPr>
        <w:t xml:space="preserve">_______________________ </w:t>
      </w:r>
      <w:r w:rsidRPr="00D12CD8">
        <w:rPr>
          <w:rFonts w:ascii="Century Gothic" w:hAnsi="Century Gothic"/>
          <w:sz w:val="24"/>
        </w:rPr>
        <w:t>will provide insurance coverage for (</w:t>
      </w:r>
      <w:r w:rsidR="00157A10" w:rsidRPr="00D12CD8">
        <w:rPr>
          <w:rFonts w:ascii="Century Gothic" w:hAnsi="Century Gothic"/>
          <w:sz w:val="24"/>
        </w:rPr>
        <w:t>player</w:t>
      </w:r>
      <w:r w:rsidRPr="00D12CD8">
        <w:rPr>
          <w:rFonts w:ascii="Century Gothic" w:hAnsi="Century Gothic"/>
          <w:sz w:val="24"/>
        </w:rPr>
        <w:t xml:space="preserve">) </w:t>
      </w:r>
      <w:r w:rsidR="00157A10" w:rsidRPr="00D12CD8">
        <w:rPr>
          <w:rFonts w:ascii="Century Gothic" w:hAnsi="Century Gothic"/>
          <w:sz w:val="28"/>
        </w:rPr>
        <w:t xml:space="preserve">_______________________ </w:t>
      </w:r>
      <w:r w:rsidRPr="00D12CD8">
        <w:rPr>
          <w:rFonts w:ascii="Century Gothic" w:hAnsi="Century Gothic"/>
          <w:sz w:val="24"/>
        </w:rPr>
        <w:t>in the event that she becomes injured due to normal activity with regard to any basketball related activity.</w:t>
      </w:r>
    </w:p>
    <w:p w:rsidR="00157A10" w:rsidRPr="00D12CD8" w:rsidRDefault="00157A10" w:rsidP="00157A10">
      <w:pPr>
        <w:ind w:left="1440" w:hanging="1440"/>
        <w:rPr>
          <w:rFonts w:ascii="Century Gothic" w:hAnsi="Century Gothic"/>
          <w:sz w:val="24"/>
        </w:rPr>
      </w:pPr>
    </w:p>
    <w:p w:rsidR="00E54B2A" w:rsidRPr="00D12CD8" w:rsidRDefault="00E54B2A">
      <w:pPr>
        <w:rPr>
          <w:rFonts w:ascii="Century Gothic" w:hAnsi="Century Gothic"/>
          <w:sz w:val="24"/>
        </w:rPr>
      </w:pPr>
      <w:r w:rsidRPr="00D12CD8">
        <w:rPr>
          <w:rFonts w:ascii="Century Gothic" w:hAnsi="Century Gothic"/>
          <w:b/>
          <w:sz w:val="24"/>
        </w:rPr>
        <w:t>Insurance Company</w:t>
      </w:r>
      <w:r w:rsidRPr="00D12CD8">
        <w:rPr>
          <w:rFonts w:ascii="Century Gothic" w:hAnsi="Century Gothic"/>
          <w:sz w:val="24"/>
        </w:rPr>
        <w:t xml:space="preserve"> </w:t>
      </w:r>
      <w:r w:rsidR="00157A10" w:rsidRPr="00D12CD8">
        <w:rPr>
          <w:rFonts w:ascii="Century Gothic" w:hAnsi="Century Gothic"/>
          <w:sz w:val="28"/>
        </w:rPr>
        <w:t>___________________</w:t>
      </w:r>
      <w:r w:rsidR="00157A10" w:rsidRPr="00D12CD8">
        <w:rPr>
          <w:rFonts w:ascii="Century Gothic" w:hAnsi="Century Gothic"/>
          <w:sz w:val="28"/>
        </w:rPr>
        <w:tab/>
        <w:t xml:space="preserve"> </w:t>
      </w:r>
      <w:r w:rsidRPr="00D12CD8">
        <w:rPr>
          <w:rFonts w:ascii="Century Gothic" w:hAnsi="Century Gothic"/>
          <w:b/>
          <w:sz w:val="24"/>
        </w:rPr>
        <w:t>Policy Number</w:t>
      </w:r>
      <w:r w:rsidRPr="00D12CD8">
        <w:rPr>
          <w:rFonts w:ascii="Century Gothic" w:hAnsi="Century Gothic"/>
          <w:sz w:val="24"/>
        </w:rPr>
        <w:t xml:space="preserve"> </w:t>
      </w:r>
      <w:r w:rsidR="00157A10" w:rsidRPr="00D12CD8">
        <w:rPr>
          <w:rFonts w:ascii="Century Gothic" w:hAnsi="Century Gothic"/>
          <w:sz w:val="28"/>
        </w:rPr>
        <w:t>_________________</w:t>
      </w:r>
    </w:p>
    <w:p w:rsidR="00E54B2A" w:rsidRPr="00D12CD8" w:rsidRDefault="00E54B2A">
      <w:pPr>
        <w:rPr>
          <w:rFonts w:ascii="Century Gothic" w:hAnsi="Century Gothic"/>
          <w:sz w:val="24"/>
        </w:rPr>
      </w:pPr>
    </w:p>
    <w:p w:rsidR="00157A10" w:rsidRPr="00D12CD8" w:rsidRDefault="00157A10">
      <w:pPr>
        <w:rPr>
          <w:rFonts w:ascii="Century Gothic" w:hAnsi="Century Gothic"/>
          <w:sz w:val="24"/>
        </w:rPr>
      </w:pPr>
    </w:p>
    <w:p w:rsidR="00157A10" w:rsidRPr="00D12CD8" w:rsidRDefault="00157A10">
      <w:pPr>
        <w:rPr>
          <w:rFonts w:ascii="Century Gothic" w:hAnsi="Century Gothic"/>
          <w:sz w:val="24"/>
        </w:rPr>
      </w:pPr>
    </w:p>
    <w:p w:rsidR="00E54B2A" w:rsidRPr="00D12CD8" w:rsidRDefault="00E54B2A">
      <w:pPr>
        <w:rPr>
          <w:rFonts w:ascii="Century Gothic" w:hAnsi="Century Gothic"/>
          <w:b/>
          <w:sz w:val="24"/>
        </w:rPr>
      </w:pPr>
      <w:r w:rsidRPr="00D12CD8">
        <w:rPr>
          <w:rFonts w:ascii="Century Gothic" w:hAnsi="Century Gothic"/>
          <w:b/>
          <w:sz w:val="24"/>
        </w:rPr>
        <w:t>*If you would like to purchase school insurance, please check the appropriate statement and fill in the blanks.</w:t>
      </w:r>
    </w:p>
    <w:p w:rsidR="00E54B2A" w:rsidRPr="00D12CD8" w:rsidRDefault="00E54B2A" w:rsidP="00157A10">
      <w:pPr>
        <w:ind w:left="1440" w:hanging="1440"/>
        <w:rPr>
          <w:rFonts w:ascii="Century Gothic" w:hAnsi="Century Gothic"/>
          <w:sz w:val="24"/>
        </w:rPr>
      </w:pPr>
      <w:r w:rsidRPr="00D12CD8">
        <w:rPr>
          <w:rFonts w:ascii="Century Gothic" w:hAnsi="Century Gothic"/>
          <w:sz w:val="24"/>
        </w:rPr>
        <w:t>______</w:t>
      </w:r>
      <w:r w:rsidRPr="00D12CD8">
        <w:rPr>
          <w:rFonts w:ascii="Century Gothic" w:hAnsi="Century Gothic"/>
          <w:sz w:val="24"/>
        </w:rPr>
        <w:tab/>
        <w:t xml:space="preserve">I (parent) </w:t>
      </w:r>
      <w:r w:rsidR="00157A10" w:rsidRPr="00D12CD8">
        <w:rPr>
          <w:rFonts w:ascii="Century Gothic" w:hAnsi="Century Gothic"/>
          <w:sz w:val="28"/>
        </w:rPr>
        <w:t xml:space="preserve">_______________________ </w:t>
      </w:r>
      <w:r w:rsidRPr="00D12CD8">
        <w:rPr>
          <w:rFonts w:ascii="Century Gothic" w:hAnsi="Century Gothic"/>
          <w:sz w:val="24"/>
        </w:rPr>
        <w:t xml:space="preserve">would like to purchase school insurance for (player) </w:t>
      </w:r>
      <w:r w:rsidR="00157A10" w:rsidRPr="00D12CD8">
        <w:rPr>
          <w:rFonts w:ascii="Century Gothic" w:hAnsi="Century Gothic"/>
          <w:sz w:val="28"/>
        </w:rPr>
        <w:t xml:space="preserve">_______________________ </w:t>
      </w:r>
      <w:r w:rsidRPr="00D12CD8">
        <w:rPr>
          <w:rFonts w:ascii="Century Gothic" w:hAnsi="Century Gothic"/>
          <w:sz w:val="24"/>
        </w:rPr>
        <w:t>in the event that she becomes injured due to normal activity with regard</w:t>
      </w:r>
      <w:r w:rsidR="00D12CD8" w:rsidRPr="00D12CD8">
        <w:rPr>
          <w:rFonts w:ascii="Century Gothic" w:hAnsi="Century Gothic"/>
          <w:sz w:val="24"/>
        </w:rPr>
        <w:t>s</w:t>
      </w:r>
      <w:r w:rsidRPr="00D12CD8">
        <w:rPr>
          <w:rFonts w:ascii="Century Gothic" w:hAnsi="Century Gothic"/>
          <w:sz w:val="24"/>
        </w:rPr>
        <w:t xml:space="preserve"> to any basketball activity.</w:t>
      </w:r>
    </w:p>
    <w:p w:rsidR="00E54B2A" w:rsidRPr="00051696" w:rsidRDefault="00E54B2A">
      <w:pPr>
        <w:rPr>
          <w:rFonts w:ascii="Century Gothic" w:hAnsi="Century Gothic"/>
        </w:rPr>
      </w:pPr>
    </w:p>
    <w:p w:rsidR="00E54B2A" w:rsidRPr="00051696" w:rsidRDefault="00E54B2A">
      <w:pPr>
        <w:rPr>
          <w:rFonts w:ascii="Century Gothic" w:hAnsi="Century Gothic"/>
        </w:rPr>
      </w:pPr>
    </w:p>
    <w:p w:rsidR="00E54B2A" w:rsidRPr="00051696" w:rsidRDefault="00E54B2A">
      <w:pPr>
        <w:rPr>
          <w:rFonts w:ascii="Century Gothic" w:hAnsi="Century Gothic"/>
        </w:rPr>
      </w:pPr>
      <w:r w:rsidRPr="00051696">
        <w:rPr>
          <w:rFonts w:ascii="Century Gothic" w:hAnsi="Century Gothic"/>
        </w:rPr>
        <w:br w:type="page"/>
      </w:r>
    </w:p>
    <w:p w:rsidR="00E54B2A" w:rsidRPr="00D12CD8" w:rsidRDefault="00E54B2A" w:rsidP="00051696">
      <w:pPr>
        <w:jc w:val="center"/>
        <w:rPr>
          <w:rFonts w:ascii="Century Gothic" w:hAnsi="Century Gothic"/>
          <w:b/>
          <w:sz w:val="48"/>
          <w:szCs w:val="40"/>
        </w:rPr>
      </w:pPr>
      <w:r w:rsidRPr="00D12CD8">
        <w:rPr>
          <w:rFonts w:ascii="Century Gothic" w:hAnsi="Century Gothic"/>
          <w:b/>
          <w:sz w:val="48"/>
          <w:szCs w:val="40"/>
        </w:rPr>
        <w:lastRenderedPageBreak/>
        <w:t>Emergency Procedures</w:t>
      </w:r>
    </w:p>
    <w:p w:rsidR="00E54B2A" w:rsidRPr="00D12CD8" w:rsidRDefault="00E54B2A">
      <w:pPr>
        <w:rPr>
          <w:rFonts w:ascii="Century Gothic" w:hAnsi="Century Gothic"/>
          <w:b/>
        </w:rPr>
      </w:pPr>
      <w:r w:rsidRPr="00D12CD8">
        <w:rPr>
          <w:rFonts w:ascii="Century Gothic" w:hAnsi="Century Gothic"/>
          <w:b/>
        </w:rPr>
        <w:t>Please check one of the following two statements:</w:t>
      </w:r>
    </w:p>
    <w:p w:rsidR="00E54B2A" w:rsidRPr="00051696" w:rsidRDefault="00E54B2A" w:rsidP="00D12CD8">
      <w:pPr>
        <w:ind w:left="1440" w:hanging="1440"/>
        <w:rPr>
          <w:rFonts w:ascii="Century Gothic" w:hAnsi="Century Gothic"/>
        </w:rPr>
      </w:pPr>
      <w:r w:rsidRPr="00051696">
        <w:rPr>
          <w:rFonts w:ascii="Century Gothic" w:hAnsi="Century Gothic"/>
        </w:rPr>
        <w:t>_____</w:t>
      </w:r>
      <w:r w:rsidRPr="00051696">
        <w:rPr>
          <w:rFonts w:ascii="Century Gothic" w:hAnsi="Century Gothic"/>
        </w:rPr>
        <w:tab/>
      </w:r>
      <w:proofErr w:type="gramStart"/>
      <w:r w:rsidRPr="00051696">
        <w:rPr>
          <w:rFonts w:ascii="Century Gothic" w:hAnsi="Century Gothic"/>
        </w:rPr>
        <w:t>In</w:t>
      </w:r>
      <w:proofErr w:type="gramEnd"/>
      <w:r w:rsidRPr="00051696">
        <w:rPr>
          <w:rFonts w:ascii="Century Gothic" w:hAnsi="Century Gothic"/>
        </w:rPr>
        <w:t xml:space="preserve"> the event (player) </w:t>
      </w:r>
      <w:r w:rsidR="00D12CD8" w:rsidRPr="00051696">
        <w:rPr>
          <w:rFonts w:ascii="Century Gothic" w:hAnsi="Century Gothic"/>
          <w:sz w:val="24"/>
        </w:rPr>
        <w:t xml:space="preserve">_______________________ </w:t>
      </w:r>
      <w:r w:rsidRPr="00051696">
        <w:rPr>
          <w:rFonts w:ascii="Century Gothic" w:hAnsi="Century Gothic"/>
        </w:rPr>
        <w:t>is injured during a game or practice, and I cannot be reached, I permit the school to use judgment and proceed with emergency procedures with my consent.</w:t>
      </w:r>
    </w:p>
    <w:p w:rsidR="00E54B2A" w:rsidRPr="00051696" w:rsidRDefault="00D12CD8" w:rsidP="00D12CD8">
      <w:pPr>
        <w:ind w:left="1440" w:hanging="1440"/>
        <w:rPr>
          <w:rFonts w:ascii="Century Gothic" w:hAnsi="Century Gothic"/>
        </w:rPr>
      </w:pPr>
      <w:r>
        <w:rPr>
          <w:rFonts w:ascii="Century Gothic" w:hAnsi="Century Gothic"/>
        </w:rPr>
        <w:t>_____</w:t>
      </w:r>
      <w:r w:rsidR="00E54B2A" w:rsidRPr="00051696">
        <w:rPr>
          <w:rFonts w:ascii="Century Gothic" w:hAnsi="Century Gothic"/>
        </w:rPr>
        <w:tab/>
        <w:t>I do not give my consent for emergency procedures to take place, if I am not present.</w:t>
      </w:r>
    </w:p>
    <w:p w:rsidR="00E54B2A" w:rsidRPr="00051696" w:rsidRDefault="00E54B2A">
      <w:pPr>
        <w:rPr>
          <w:rFonts w:ascii="Century Gothic" w:hAnsi="Century Gothic"/>
        </w:rPr>
      </w:pPr>
      <w:r w:rsidRPr="00D12CD8">
        <w:rPr>
          <w:rFonts w:ascii="Century Gothic" w:hAnsi="Century Gothic"/>
          <w:b/>
        </w:rPr>
        <w:t>Name:</w:t>
      </w:r>
      <w:r w:rsidRPr="00051696">
        <w:rPr>
          <w:rFonts w:ascii="Century Gothic" w:hAnsi="Century Gothic"/>
        </w:rPr>
        <w:t xml:space="preserve"> </w:t>
      </w:r>
      <w:r w:rsidR="00D12CD8" w:rsidRPr="00051696">
        <w:rPr>
          <w:rFonts w:ascii="Century Gothic" w:hAnsi="Century Gothic"/>
          <w:sz w:val="24"/>
        </w:rPr>
        <w:t>_______________________</w:t>
      </w:r>
      <w:r w:rsidRPr="00051696">
        <w:rPr>
          <w:rFonts w:ascii="Century Gothic" w:hAnsi="Century Gothic"/>
        </w:rPr>
        <w:tab/>
      </w:r>
      <w:r w:rsidRPr="00051696">
        <w:rPr>
          <w:rFonts w:ascii="Century Gothic" w:hAnsi="Century Gothic"/>
        </w:rPr>
        <w:tab/>
      </w:r>
      <w:r w:rsidRPr="00D12CD8">
        <w:rPr>
          <w:rFonts w:ascii="Century Gothic" w:hAnsi="Century Gothic"/>
          <w:b/>
        </w:rPr>
        <w:t>Date:</w:t>
      </w:r>
      <w:r w:rsidRPr="00051696">
        <w:rPr>
          <w:rFonts w:ascii="Century Gothic" w:hAnsi="Century Gothic"/>
        </w:rPr>
        <w:t xml:space="preserve"> </w:t>
      </w:r>
      <w:r w:rsidR="00D12CD8" w:rsidRPr="00051696">
        <w:rPr>
          <w:rFonts w:ascii="Century Gothic" w:hAnsi="Century Gothic"/>
          <w:sz w:val="24"/>
        </w:rPr>
        <w:t>_______________________</w:t>
      </w:r>
    </w:p>
    <w:p w:rsidR="003E1433" w:rsidRDefault="003E1433" w:rsidP="003E1433">
      <w:pPr>
        <w:jc w:val="center"/>
        <w:rPr>
          <w:rFonts w:ascii="Century Gothic" w:hAnsi="Century Gothic"/>
        </w:rPr>
      </w:pPr>
    </w:p>
    <w:p w:rsidR="003E1433" w:rsidRDefault="003E1433" w:rsidP="003E1433">
      <w:pPr>
        <w:jc w:val="center"/>
        <w:rPr>
          <w:rFonts w:ascii="Century Gothic" w:hAnsi="Century Gothic"/>
        </w:rPr>
      </w:pPr>
    </w:p>
    <w:p w:rsidR="003E1433" w:rsidRDefault="003E1433" w:rsidP="003E1433">
      <w:pPr>
        <w:jc w:val="center"/>
        <w:rPr>
          <w:rFonts w:ascii="Century Gothic" w:hAnsi="Century Gothic"/>
        </w:rPr>
      </w:pPr>
    </w:p>
    <w:p w:rsidR="00E54B2A" w:rsidRDefault="00E54B2A" w:rsidP="003E1433">
      <w:pPr>
        <w:jc w:val="center"/>
        <w:rPr>
          <w:rFonts w:ascii="Century Gothic" w:hAnsi="Century Gothic"/>
          <w:b/>
          <w:sz w:val="40"/>
        </w:rPr>
      </w:pPr>
      <w:r w:rsidRPr="00D12CD8">
        <w:rPr>
          <w:rFonts w:ascii="Century Gothic" w:hAnsi="Century Gothic"/>
          <w:b/>
          <w:sz w:val="48"/>
        </w:rPr>
        <w:t>Travel</w:t>
      </w:r>
      <w:r w:rsidR="00D12CD8">
        <w:rPr>
          <w:rFonts w:ascii="Century Gothic" w:hAnsi="Century Gothic"/>
          <w:b/>
          <w:sz w:val="48"/>
        </w:rPr>
        <w:t xml:space="preserve"> Permission</w:t>
      </w:r>
    </w:p>
    <w:p w:rsidR="00D12CD8" w:rsidRPr="00D12CD8" w:rsidRDefault="00D12CD8" w:rsidP="00D12CD8">
      <w:pPr>
        <w:jc w:val="center"/>
        <w:rPr>
          <w:rFonts w:ascii="Century Gothic" w:hAnsi="Century Gothic"/>
          <w:b/>
          <w:sz w:val="40"/>
        </w:rPr>
      </w:pPr>
    </w:p>
    <w:p w:rsidR="00E54B2A" w:rsidRPr="00051696" w:rsidRDefault="00E54B2A" w:rsidP="00D12CD8">
      <w:pPr>
        <w:ind w:left="1440" w:hanging="1440"/>
        <w:rPr>
          <w:rFonts w:ascii="Century Gothic" w:hAnsi="Century Gothic"/>
        </w:rPr>
      </w:pPr>
      <w:r w:rsidRPr="00051696">
        <w:rPr>
          <w:rFonts w:ascii="Century Gothic" w:hAnsi="Century Gothic"/>
          <w:b/>
        </w:rPr>
        <w:t>_____</w:t>
      </w:r>
      <w:r w:rsidRPr="00051696">
        <w:rPr>
          <w:rFonts w:ascii="Century Gothic" w:hAnsi="Century Gothic"/>
          <w:b/>
        </w:rPr>
        <w:tab/>
      </w:r>
      <w:r w:rsidRPr="00051696">
        <w:rPr>
          <w:rFonts w:ascii="Century Gothic" w:hAnsi="Century Gothic"/>
        </w:rPr>
        <w:t xml:space="preserve">I give (player) </w:t>
      </w:r>
      <w:r w:rsidR="00D12CD8" w:rsidRPr="00051696">
        <w:rPr>
          <w:rFonts w:ascii="Century Gothic" w:hAnsi="Century Gothic"/>
          <w:sz w:val="24"/>
        </w:rPr>
        <w:t xml:space="preserve">_______________________ </w:t>
      </w:r>
      <w:r w:rsidRPr="00051696">
        <w:rPr>
          <w:rFonts w:ascii="Century Gothic" w:hAnsi="Century Gothic"/>
        </w:rPr>
        <w:t>consent to travel in a motor vehicle of a coach, teacher or other parent, if I am unable to transport my daughter to and from practices and games.</w:t>
      </w:r>
    </w:p>
    <w:p w:rsidR="00E54B2A" w:rsidRPr="00051696" w:rsidRDefault="00E54B2A" w:rsidP="00D12CD8">
      <w:pPr>
        <w:ind w:left="1440" w:hanging="1440"/>
        <w:rPr>
          <w:rFonts w:ascii="Century Gothic" w:hAnsi="Century Gothic"/>
        </w:rPr>
      </w:pPr>
      <w:r w:rsidRPr="00051696">
        <w:rPr>
          <w:rFonts w:ascii="Century Gothic" w:hAnsi="Century Gothic"/>
        </w:rPr>
        <w:t>_____</w:t>
      </w:r>
      <w:r w:rsidRPr="00051696">
        <w:rPr>
          <w:rFonts w:ascii="Century Gothic" w:hAnsi="Century Gothic"/>
        </w:rPr>
        <w:tab/>
        <w:t xml:space="preserve">I do not give consent for my child to travel in another motor vehicle. I will assume all responsibilities for getting her to and from practices, games, basketball related functions, etc. … I understand that without this consent, my daughter </w:t>
      </w:r>
      <w:r w:rsidR="00326222" w:rsidRPr="00051696">
        <w:rPr>
          <w:rFonts w:ascii="Century Gothic" w:hAnsi="Century Gothic"/>
        </w:rPr>
        <w:t>will</w:t>
      </w:r>
      <w:r w:rsidRPr="00051696">
        <w:rPr>
          <w:rFonts w:ascii="Century Gothic" w:hAnsi="Century Gothic"/>
        </w:rPr>
        <w:t xml:space="preserve"> not be able to </w:t>
      </w:r>
      <w:r w:rsidR="00326222" w:rsidRPr="00051696">
        <w:rPr>
          <w:rFonts w:ascii="Century Gothic" w:hAnsi="Century Gothic"/>
        </w:rPr>
        <w:t>participate</w:t>
      </w:r>
      <w:r w:rsidRPr="00051696">
        <w:rPr>
          <w:rFonts w:ascii="Century Gothic" w:hAnsi="Century Gothic"/>
        </w:rPr>
        <w:t xml:space="preserve"> in away </w:t>
      </w:r>
      <w:r w:rsidR="00326222" w:rsidRPr="00051696">
        <w:rPr>
          <w:rFonts w:ascii="Century Gothic" w:hAnsi="Century Gothic"/>
        </w:rPr>
        <w:t>practices, games and functions</w:t>
      </w:r>
      <w:r w:rsidRPr="00051696">
        <w:rPr>
          <w:rFonts w:ascii="Century Gothic" w:hAnsi="Century Gothic"/>
        </w:rPr>
        <w:t xml:space="preserve">, if I cannot take her. </w:t>
      </w:r>
    </w:p>
    <w:p w:rsidR="00326222" w:rsidRPr="00051696" w:rsidRDefault="00326222" w:rsidP="00D12CD8">
      <w:pPr>
        <w:rPr>
          <w:rFonts w:ascii="Century Gothic" w:hAnsi="Century Gothic"/>
        </w:rPr>
      </w:pPr>
      <w:r w:rsidRPr="00D12CD8">
        <w:rPr>
          <w:rFonts w:ascii="Century Gothic" w:hAnsi="Century Gothic"/>
          <w:b/>
        </w:rPr>
        <w:t>Name:</w:t>
      </w:r>
      <w:r w:rsidRPr="00051696">
        <w:rPr>
          <w:rFonts w:ascii="Century Gothic" w:hAnsi="Century Gothic"/>
        </w:rPr>
        <w:t xml:space="preserve"> </w:t>
      </w:r>
      <w:r w:rsidR="00D12CD8" w:rsidRPr="00051696">
        <w:rPr>
          <w:rFonts w:ascii="Century Gothic" w:hAnsi="Century Gothic"/>
          <w:sz w:val="24"/>
        </w:rPr>
        <w:t xml:space="preserve">_______________________ </w:t>
      </w:r>
      <w:r w:rsidRPr="00051696">
        <w:rPr>
          <w:rFonts w:ascii="Century Gothic" w:hAnsi="Century Gothic"/>
        </w:rPr>
        <w:tab/>
      </w:r>
      <w:r w:rsidRPr="00051696">
        <w:rPr>
          <w:rFonts w:ascii="Century Gothic" w:hAnsi="Century Gothic"/>
        </w:rPr>
        <w:tab/>
      </w:r>
      <w:r w:rsidRPr="00D12CD8">
        <w:rPr>
          <w:rFonts w:ascii="Century Gothic" w:hAnsi="Century Gothic"/>
          <w:b/>
        </w:rPr>
        <w:t>Date:</w:t>
      </w:r>
      <w:r w:rsidRPr="00051696">
        <w:rPr>
          <w:rFonts w:ascii="Century Gothic" w:hAnsi="Century Gothic"/>
        </w:rPr>
        <w:t xml:space="preserve"> </w:t>
      </w:r>
      <w:r w:rsidR="00D12CD8" w:rsidRPr="00051696">
        <w:rPr>
          <w:rFonts w:ascii="Century Gothic" w:hAnsi="Century Gothic"/>
          <w:sz w:val="24"/>
        </w:rPr>
        <w:t xml:space="preserve">_______________________ </w:t>
      </w:r>
    </w:p>
    <w:p w:rsidR="00D12CD8" w:rsidRDefault="00D12CD8">
      <w:pPr>
        <w:rPr>
          <w:rFonts w:ascii="Century Gothic" w:hAnsi="Century Gothic"/>
        </w:rPr>
      </w:pPr>
      <w:r>
        <w:rPr>
          <w:rFonts w:ascii="Century Gothic" w:hAnsi="Century Gothic"/>
        </w:rPr>
        <w:br w:type="page"/>
      </w:r>
    </w:p>
    <w:p w:rsidR="00326222" w:rsidRPr="00D12CD8" w:rsidRDefault="00326222" w:rsidP="00051696">
      <w:pPr>
        <w:jc w:val="center"/>
        <w:rPr>
          <w:rFonts w:ascii="Century Gothic" w:hAnsi="Century Gothic"/>
          <w:b/>
          <w:sz w:val="48"/>
          <w:szCs w:val="40"/>
        </w:rPr>
      </w:pPr>
      <w:r w:rsidRPr="00D12CD8">
        <w:rPr>
          <w:rFonts w:ascii="Century Gothic" w:hAnsi="Century Gothic"/>
          <w:b/>
          <w:sz w:val="48"/>
          <w:szCs w:val="40"/>
        </w:rPr>
        <w:lastRenderedPageBreak/>
        <w:t>Contact Information (For Coaches Only)</w:t>
      </w:r>
    </w:p>
    <w:p w:rsidR="00D12CD8" w:rsidRDefault="00D12CD8" w:rsidP="00D12CD8">
      <w:pPr>
        <w:rPr>
          <w:rFonts w:ascii="Century Gothic" w:hAnsi="Century Gothic"/>
          <w:b/>
        </w:rPr>
      </w:pPr>
    </w:p>
    <w:p w:rsidR="00D12CD8" w:rsidRPr="00D12CD8" w:rsidRDefault="00D12CD8" w:rsidP="00D12CD8">
      <w:pPr>
        <w:rPr>
          <w:rFonts w:ascii="Century Gothic" w:hAnsi="Century Gothic"/>
          <w:b/>
        </w:rPr>
      </w:pPr>
      <w:r w:rsidRPr="00D12CD8">
        <w:rPr>
          <w:rFonts w:ascii="Century Gothic" w:hAnsi="Century Gothic"/>
          <w:b/>
        </w:rPr>
        <w:t xml:space="preserve">Parent </w:t>
      </w:r>
      <w:r w:rsidR="00326222" w:rsidRPr="00D12CD8">
        <w:rPr>
          <w:rFonts w:ascii="Century Gothic" w:hAnsi="Century Gothic"/>
          <w:b/>
        </w:rPr>
        <w:t xml:space="preserve">Name: </w:t>
      </w:r>
      <w:r w:rsidRPr="00D12CD8">
        <w:rPr>
          <w:rFonts w:ascii="Century Gothic" w:hAnsi="Century Gothic"/>
          <w:b/>
          <w:sz w:val="24"/>
        </w:rPr>
        <w:t xml:space="preserve">______________________________________________ </w:t>
      </w:r>
      <w:r w:rsidR="00326222" w:rsidRPr="00D12CD8">
        <w:rPr>
          <w:rFonts w:ascii="Century Gothic" w:hAnsi="Century Gothic"/>
          <w:b/>
        </w:rPr>
        <w:tab/>
      </w:r>
      <w:r w:rsidR="00326222" w:rsidRPr="00D12CD8">
        <w:rPr>
          <w:rFonts w:ascii="Century Gothic" w:hAnsi="Century Gothic"/>
          <w:b/>
        </w:rPr>
        <w:tab/>
      </w:r>
    </w:p>
    <w:p w:rsidR="00D12CD8" w:rsidRPr="00D12CD8" w:rsidRDefault="00D12CD8" w:rsidP="00D12CD8">
      <w:pPr>
        <w:rPr>
          <w:rFonts w:ascii="Century Gothic" w:hAnsi="Century Gothic"/>
          <w:b/>
        </w:rPr>
      </w:pPr>
      <w:r w:rsidRPr="00D12CD8">
        <w:rPr>
          <w:rFonts w:ascii="Century Gothic" w:hAnsi="Century Gothic"/>
          <w:b/>
        </w:rPr>
        <w:t xml:space="preserve">Player Name: </w:t>
      </w:r>
      <w:r w:rsidRPr="00D12CD8">
        <w:rPr>
          <w:rFonts w:ascii="Century Gothic" w:hAnsi="Century Gothic"/>
          <w:b/>
          <w:sz w:val="24"/>
        </w:rPr>
        <w:t>_______________________________________________</w:t>
      </w:r>
    </w:p>
    <w:p w:rsidR="00E54B2A" w:rsidRPr="00D12CD8" w:rsidRDefault="00326222" w:rsidP="00D12CD8">
      <w:pPr>
        <w:rPr>
          <w:rFonts w:ascii="Century Gothic" w:hAnsi="Century Gothic"/>
          <w:b/>
        </w:rPr>
      </w:pPr>
      <w:r w:rsidRPr="00D12CD8">
        <w:rPr>
          <w:rFonts w:ascii="Century Gothic" w:hAnsi="Century Gothic"/>
          <w:b/>
        </w:rPr>
        <w:t xml:space="preserve">Phone Number: </w:t>
      </w:r>
      <w:r w:rsidR="00D12CD8" w:rsidRPr="00D12CD8">
        <w:rPr>
          <w:rFonts w:ascii="Century Gothic" w:hAnsi="Century Gothic"/>
          <w:b/>
          <w:sz w:val="24"/>
        </w:rPr>
        <w:t xml:space="preserve">_____________________________________________ </w:t>
      </w:r>
    </w:p>
    <w:p w:rsidR="00326222" w:rsidRPr="00D12CD8" w:rsidRDefault="00326222" w:rsidP="00D12CD8">
      <w:pPr>
        <w:rPr>
          <w:rFonts w:ascii="Century Gothic" w:hAnsi="Century Gothic"/>
          <w:b/>
        </w:rPr>
      </w:pPr>
      <w:r w:rsidRPr="00D12CD8">
        <w:rPr>
          <w:rFonts w:ascii="Century Gothic" w:hAnsi="Century Gothic"/>
          <w:b/>
        </w:rPr>
        <w:t xml:space="preserve">Address: </w:t>
      </w:r>
      <w:r w:rsidR="00D12CD8" w:rsidRPr="00D12CD8">
        <w:rPr>
          <w:rFonts w:ascii="Century Gothic" w:hAnsi="Century Gothic"/>
          <w:b/>
          <w:sz w:val="24"/>
        </w:rPr>
        <w:t xml:space="preserve">___________________________________________________ </w:t>
      </w:r>
    </w:p>
    <w:p w:rsidR="00326222" w:rsidRPr="00D12CD8" w:rsidRDefault="00326222" w:rsidP="00D12CD8">
      <w:pPr>
        <w:rPr>
          <w:rFonts w:ascii="Century Gothic" w:hAnsi="Century Gothic"/>
          <w:b/>
        </w:rPr>
      </w:pPr>
      <w:r w:rsidRPr="00D12CD8">
        <w:rPr>
          <w:rFonts w:ascii="Century Gothic" w:hAnsi="Century Gothic"/>
          <w:b/>
        </w:rPr>
        <w:t xml:space="preserve">Email Address: </w:t>
      </w:r>
      <w:r w:rsidR="00D12CD8" w:rsidRPr="00D12CD8">
        <w:rPr>
          <w:rFonts w:ascii="Century Gothic" w:hAnsi="Century Gothic"/>
          <w:b/>
          <w:sz w:val="24"/>
        </w:rPr>
        <w:t xml:space="preserve">______________________________________________ </w:t>
      </w:r>
    </w:p>
    <w:p w:rsidR="003E1433" w:rsidRDefault="003E1433" w:rsidP="003E1433">
      <w:pPr>
        <w:jc w:val="center"/>
        <w:rPr>
          <w:rFonts w:ascii="Century Gothic" w:hAnsi="Century Gothic"/>
        </w:rPr>
      </w:pPr>
    </w:p>
    <w:p w:rsidR="003E1433" w:rsidRDefault="003E1433" w:rsidP="003E1433">
      <w:pPr>
        <w:jc w:val="center"/>
        <w:rPr>
          <w:rFonts w:ascii="Century Gothic" w:hAnsi="Century Gothic"/>
        </w:rPr>
      </w:pPr>
    </w:p>
    <w:p w:rsidR="003E1433" w:rsidRDefault="003E1433" w:rsidP="003E1433">
      <w:pPr>
        <w:jc w:val="center"/>
        <w:rPr>
          <w:rFonts w:ascii="Century Gothic" w:hAnsi="Century Gothic"/>
          <w:b/>
          <w:sz w:val="48"/>
          <w:szCs w:val="40"/>
        </w:rPr>
      </w:pPr>
    </w:p>
    <w:p w:rsidR="003E1433" w:rsidRPr="003E1433" w:rsidRDefault="003E1433" w:rsidP="003E1433">
      <w:pPr>
        <w:jc w:val="center"/>
        <w:rPr>
          <w:rFonts w:ascii="Century Gothic" w:hAnsi="Century Gothic"/>
          <w:b/>
          <w:sz w:val="48"/>
          <w:szCs w:val="40"/>
        </w:rPr>
      </w:pPr>
      <w:r w:rsidRPr="003E1433">
        <w:rPr>
          <w:rFonts w:ascii="Century Gothic" w:hAnsi="Century Gothic"/>
          <w:b/>
          <w:sz w:val="48"/>
          <w:szCs w:val="40"/>
        </w:rPr>
        <w:t>Parent Phone Tree</w:t>
      </w:r>
    </w:p>
    <w:p w:rsidR="003E1433" w:rsidRDefault="003E1433" w:rsidP="003E1433">
      <w:pPr>
        <w:rPr>
          <w:rFonts w:ascii="Century Gothic" w:hAnsi="Century Gothic"/>
        </w:rPr>
      </w:pPr>
      <w:r>
        <w:rPr>
          <w:rFonts w:ascii="Century Gothic" w:hAnsi="Century Gothic"/>
        </w:rPr>
        <w:t>It has been helpful for parents to share their information with others on the team to help with transportation to and from practice and games, coordinating snacks or finding substitutes for a shift that can no longer be filled. If you would like to share a contact number and/or address for parents to contact you, please fill in the parts of the form below you would like to share. Thanks!</w:t>
      </w:r>
    </w:p>
    <w:p w:rsidR="003E1433" w:rsidRDefault="003E1433" w:rsidP="003E1433">
      <w:pPr>
        <w:rPr>
          <w:rFonts w:ascii="Century Gothic" w:hAnsi="Century Gothic"/>
        </w:rPr>
      </w:pPr>
    </w:p>
    <w:p w:rsidR="003E1433" w:rsidRPr="00FE20C8" w:rsidRDefault="003E1433" w:rsidP="003E1433">
      <w:pPr>
        <w:rPr>
          <w:rFonts w:ascii="Century Gothic" w:hAnsi="Century Gothic"/>
          <w:b/>
        </w:rPr>
      </w:pPr>
      <w:r w:rsidRPr="00FE20C8">
        <w:rPr>
          <w:rFonts w:ascii="Century Gothic" w:hAnsi="Century Gothic"/>
          <w:b/>
        </w:rPr>
        <w:t>Name: ___________________________________________</w:t>
      </w:r>
    </w:p>
    <w:p w:rsidR="003E1433" w:rsidRPr="00FE20C8" w:rsidRDefault="003E1433" w:rsidP="003E1433">
      <w:pPr>
        <w:rPr>
          <w:rFonts w:ascii="Century Gothic" w:hAnsi="Century Gothic"/>
          <w:b/>
        </w:rPr>
      </w:pPr>
      <w:r w:rsidRPr="00FE20C8">
        <w:rPr>
          <w:rFonts w:ascii="Century Gothic" w:hAnsi="Century Gothic"/>
          <w:b/>
        </w:rPr>
        <w:t xml:space="preserve">Name </w:t>
      </w:r>
      <w:r>
        <w:rPr>
          <w:rFonts w:ascii="Century Gothic" w:hAnsi="Century Gothic"/>
          <w:b/>
        </w:rPr>
        <w:t xml:space="preserve">&amp; Grade </w:t>
      </w:r>
      <w:r w:rsidRPr="00FE20C8">
        <w:rPr>
          <w:rFonts w:ascii="Century Gothic" w:hAnsi="Century Gothic"/>
          <w:b/>
        </w:rPr>
        <w:t>of Player: _________________________</w:t>
      </w:r>
    </w:p>
    <w:p w:rsidR="003E1433" w:rsidRPr="00FE20C8" w:rsidRDefault="003E1433" w:rsidP="003E1433">
      <w:pPr>
        <w:rPr>
          <w:rFonts w:ascii="Century Gothic" w:hAnsi="Century Gothic"/>
          <w:b/>
        </w:rPr>
      </w:pPr>
      <w:r w:rsidRPr="00FE20C8">
        <w:rPr>
          <w:rFonts w:ascii="Century Gothic" w:hAnsi="Century Gothic"/>
          <w:b/>
        </w:rPr>
        <w:t>Phone Number: ___________________________________</w:t>
      </w:r>
    </w:p>
    <w:p w:rsidR="003E1433" w:rsidRPr="00FE20C8" w:rsidRDefault="003E1433" w:rsidP="003E1433">
      <w:pPr>
        <w:rPr>
          <w:rFonts w:ascii="Century Gothic" w:hAnsi="Century Gothic"/>
          <w:b/>
        </w:rPr>
      </w:pPr>
      <w:r w:rsidRPr="00FE20C8">
        <w:rPr>
          <w:rFonts w:ascii="Century Gothic" w:hAnsi="Century Gothic"/>
          <w:b/>
        </w:rPr>
        <w:t>Address: __________________________________________</w:t>
      </w:r>
    </w:p>
    <w:p w:rsidR="003E1433" w:rsidRDefault="003E1433" w:rsidP="003E1433">
      <w:pPr>
        <w:rPr>
          <w:rFonts w:ascii="Century Gothic" w:hAnsi="Century Gothic"/>
          <w:b/>
        </w:rPr>
      </w:pPr>
      <w:r w:rsidRPr="00FE20C8">
        <w:rPr>
          <w:rFonts w:ascii="Century Gothic" w:hAnsi="Century Gothic"/>
          <w:b/>
        </w:rPr>
        <w:t>___________________________________________________</w:t>
      </w:r>
    </w:p>
    <w:p w:rsidR="003E1433" w:rsidRDefault="003E1433" w:rsidP="003E1433">
      <w:pPr>
        <w:rPr>
          <w:rFonts w:ascii="Century Gothic" w:hAnsi="Century Gothic"/>
          <w:b/>
        </w:rPr>
      </w:pPr>
    </w:p>
    <w:p w:rsidR="003E1433" w:rsidRPr="00FE20C8" w:rsidRDefault="003E1433" w:rsidP="003E1433">
      <w:pPr>
        <w:rPr>
          <w:rFonts w:ascii="Century Gothic" w:hAnsi="Century Gothic"/>
          <w:b/>
        </w:rPr>
      </w:pPr>
    </w:p>
    <w:p w:rsidR="003E1433" w:rsidRPr="003E1433" w:rsidRDefault="003E1433">
      <w:pPr>
        <w:rPr>
          <w:rFonts w:ascii="Century Gothic" w:hAnsi="Century Gothic"/>
        </w:rPr>
      </w:pPr>
      <w:r>
        <w:rPr>
          <w:rFonts w:ascii="Century Gothic" w:hAnsi="Century Gothic"/>
        </w:rPr>
        <w:br w:type="page"/>
      </w:r>
    </w:p>
    <w:p w:rsidR="00280D96" w:rsidRDefault="00280D96">
      <w:pPr>
        <w:rPr>
          <w:rFonts w:ascii="Century Gothic" w:hAnsi="Century Gothic"/>
        </w:rPr>
      </w:pPr>
      <w:bookmarkStart w:id="0" w:name="_GoBack"/>
      <w:bookmarkEnd w:id="0"/>
    </w:p>
    <w:p w:rsidR="00280D96" w:rsidRDefault="00280D96">
      <w:pPr>
        <w:rPr>
          <w:rFonts w:ascii="Century Gothic" w:hAnsi="Century Gothic"/>
        </w:rPr>
      </w:pPr>
      <w:r>
        <w:rPr>
          <w:noProof/>
        </w:rPr>
        <w:drawing>
          <wp:inline distT="0" distB="0" distL="0" distR="0" wp14:anchorId="29116E02" wp14:editId="79B29941">
            <wp:extent cx="5943600" cy="5440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440045"/>
                    </a:xfrm>
                    <a:prstGeom prst="rect">
                      <a:avLst/>
                    </a:prstGeom>
                  </pic:spPr>
                </pic:pic>
              </a:graphicData>
            </a:graphic>
          </wp:inline>
        </w:drawing>
      </w:r>
    </w:p>
    <w:p w:rsidR="00280D96" w:rsidRDefault="00280D96">
      <w:pPr>
        <w:rPr>
          <w:rFonts w:ascii="Century Gothic" w:hAnsi="Century Gothic"/>
        </w:rPr>
      </w:pPr>
      <w:r>
        <w:rPr>
          <w:rFonts w:ascii="Century Gothic" w:hAnsi="Century Gothic"/>
        </w:rPr>
        <w:br w:type="page"/>
      </w:r>
    </w:p>
    <w:p w:rsidR="00326222" w:rsidRPr="00D12CD8" w:rsidRDefault="00326222" w:rsidP="00051696">
      <w:pPr>
        <w:jc w:val="center"/>
        <w:rPr>
          <w:rFonts w:ascii="Century Gothic" w:hAnsi="Century Gothic"/>
          <w:b/>
          <w:sz w:val="48"/>
          <w:szCs w:val="40"/>
        </w:rPr>
      </w:pPr>
      <w:r w:rsidRPr="00D12CD8">
        <w:rPr>
          <w:rFonts w:ascii="Century Gothic" w:hAnsi="Century Gothic"/>
          <w:b/>
          <w:sz w:val="48"/>
          <w:szCs w:val="40"/>
        </w:rPr>
        <w:lastRenderedPageBreak/>
        <w:t>Parent Check List</w:t>
      </w:r>
    </w:p>
    <w:p w:rsidR="00326222" w:rsidRPr="00D12CD8" w:rsidRDefault="00326222">
      <w:pPr>
        <w:rPr>
          <w:rFonts w:ascii="Century Gothic" w:hAnsi="Century Gothic"/>
          <w:b/>
        </w:rPr>
      </w:pPr>
      <w:r w:rsidRPr="00D12CD8">
        <w:rPr>
          <w:rFonts w:ascii="Century Gothic" w:hAnsi="Century Gothic"/>
          <w:b/>
        </w:rPr>
        <w:t>I have completed the following:</w:t>
      </w:r>
    </w:p>
    <w:p w:rsidR="00326222" w:rsidRPr="00051696" w:rsidRDefault="00280D96">
      <w:pPr>
        <w:rPr>
          <w:rFonts w:ascii="Century Gothic" w:hAnsi="Century Gothic"/>
        </w:rPr>
      </w:pPr>
      <w:r>
        <w:rPr>
          <w:rFonts w:ascii="Century Gothic" w:hAnsi="Century Gothic"/>
        </w:rPr>
        <w:t>_____</w:t>
      </w:r>
      <w:r>
        <w:rPr>
          <w:rFonts w:ascii="Century Gothic" w:hAnsi="Century Gothic"/>
        </w:rPr>
        <w:tab/>
        <w:t>I paid the $75</w:t>
      </w:r>
      <w:r w:rsidR="00326222" w:rsidRPr="00051696">
        <w:rPr>
          <w:rFonts w:ascii="Century Gothic" w:hAnsi="Century Gothic"/>
        </w:rPr>
        <w:t xml:space="preserve"> dues.</w:t>
      </w:r>
      <w:r w:rsidR="005D7381">
        <w:rPr>
          <w:rFonts w:ascii="Century Gothic" w:hAnsi="Century Gothic"/>
        </w:rPr>
        <w:t>*</w:t>
      </w:r>
    </w:p>
    <w:p w:rsidR="00326222" w:rsidRDefault="00326222">
      <w:pPr>
        <w:rPr>
          <w:rFonts w:ascii="Century Gothic" w:hAnsi="Century Gothic"/>
        </w:rPr>
      </w:pPr>
      <w:r w:rsidRPr="00051696">
        <w:rPr>
          <w:rFonts w:ascii="Century Gothic" w:hAnsi="Century Gothic"/>
        </w:rPr>
        <w:t>_____</w:t>
      </w:r>
      <w:r w:rsidRPr="00051696">
        <w:rPr>
          <w:rFonts w:ascii="Century Gothic" w:hAnsi="Century Gothic"/>
        </w:rPr>
        <w:tab/>
        <w:t>I purchased black basketball shoes.</w:t>
      </w:r>
      <w:r w:rsidR="005D7381">
        <w:rPr>
          <w:rFonts w:ascii="Century Gothic" w:hAnsi="Century Gothic"/>
        </w:rPr>
        <w:t>*</w:t>
      </w:r>
    </w:p>
    <w:p w:rsidR="005D7381" w:rsidRPr="00051696" w:rsidRDefault="005D7381">
      <w:pPr>
        <w:rPr>
          <w:rFonts w:ascii="Century Gothic" w:hAnsi="Century Gothic"/>
        </w:rPr>
      </w:pPr>
      <w:r>
        <w:rPr>
          <w:rFonts w:ascii="Century Gothic" w:hAnsi="Century Gothic"/>
        </w:rPr>
        <w:t>_____</w:t>
      </w:r>
      <w:r>
        <w:rPr>
          <w:rFonts w:ascii="Century Gothic" w:hAnsi="Century Gothic"/>
        </w:rPr>
        <w:tab/>
        <w:t>I reviewed the Game &amp; Practice Schedules.*</w:t>
      </w:r>
    </w:p>
    <w:p w:rsidR="00326222" w:rsidRPr="00051696" w:rsidRDefault="00326222">
      <w:pPr>
        <w:rPr>
          <w:rFonts w:ascii="Century Gothic" w:hAnsi="Century Gothic"/>
        </w:rPr>
      </w:pPr>
      <w:r w:rsidRPr="00051696">
        <w:rPr>
          <w:rFonts w:ascii="Century Gothic" w:hAnsi="Century Gothic"/>
        </w:rPr>
        <w:t>_____</w:t>
      </w:r>
      <w:r w:rsidRPr="00051696">
        <w:rPr>
          <w:rFonts w:ascii="Century Gothic" w:hAnsi="Century Gothic"/>
        </w:rPr>
        <w:tab/>
        <w:t xml:space="preserve">I volunteered </w:t>
      </w:r>
      <w:r w:rsidR="005D7381">
        <w:rPr>
          <w:rFonts w:ascii="Century Gothic" w:hAnsi="Century Gothic"/>
        </w:rPr>
        <w:t>to provide transportation and/or to man</w:t>
      </w:r>
      <w:r w:rsidRPr="00051696">
        <w:rPr>
          <w:rFonts w:ascii="Century Gothic" w:hAnsi="Century Gothic"/>
        </w:rPr>
        <w:t xml:space="preserve"> the </w:t>
      </w:r>
      <w:r w:rsidR="005D7381">
        <w:rPr>
          <w:rFonts w:ascii="Century Gothic" w:hAnsi="Century Gothic"/>
        </w:rPr>
        <w:t>concession.</w:t>
      </w:r>
    </w:p>
    <w:p w:rsidR="00326222" w:rsidRPr="00051696" w:rsidRDefault="00326222">
      <w:pPr>
        <w:rPr>
          <w:rFonts w:ascii="Century Gothic" w:hAnsi="Century Gothic"/>
        </w:rPr>
      </w:pPr>
      <w:r w:rsidRPr="00051696">
        <w:rPr>
          <w:rFonts w:ascii="Century Gothic" w:hAnsi="Century Gothic"/>
        </w:rPr>
        <w:t>_____</w:t>
      </w:r>
      <w:r w:rsidRPr="00051696">
        <w:rPr>
          <w:rFonts w:ascii="Century Gothic" w:hAnsi="Century Gothic"/>
        </w:rPr>
        <w:tab/>
        <w:t>I signed up for Remind101 to get notifications &amp; reminders from the coaches.</w:t>
      </w:r>
      <w:r w:rsidR="00280D96">
        <w:rPr>
          <w:rFonts w:ascii="Century Gothic" w:hAnsi="Century Gothic"/>
        </w:rPr>
        <w:t>*</w:t>
      </w:r>
    </w:p>
    <w:p w:rsidR="00326222" w:rsidRPr="00051696" w:rsidRDefault="00326222">
      <w:pPr>
        <w:rPr>
          <w:rFonts w:ascii="Century Gothic" w:hAnsi="Century Gothic"/>
        </w:rPr>
      </w:pPr>
      <w:r w:rsidRPr="00051696">
        <w:rPr>
          <w:rFonts w:ascii="Century Gothic" w:hAnsi="Century Gothic"/>
        </w:rPr>
        <w:t xml:space="preserve">_____ </w:t>
      </w:r>
      <w:r w:rsidRPr="00051696">
        <w:rPr>
          <w:rFonts w:ascii="Century Gothic" w:hAnsi="Century Gothic"/>
        </w:rPr>
        <w:tab/>
        <w:t xml:space="preserve">I </w:t>
      </w:r>
      <w:r w:rsidR="005D7381" w:rsidRPr="00051696">
        <w:rPr>
          <w:rFonts w:ascii="Century Gothic" w:hAnsi="Century Gothic"/>
        </w:rPr>
        <w:t>read</w:t>
      </w:r>
      <w:r w:rsidR="005D7381">
        <w:rPr>
          <w:rFonts w:ascii="Century Gothic" w:hAnsi="Century Gothic"/>
        </w:rPr>
        <w:t>,</w:t>
      </w:r>
      <w:r w:rsidRPr="00051696">
        <w:rPr>
          <w:rFonts w:ascii="Century Gothic" w:hAnsi="Century Gothic"/>
        </w:rPr>
        <w:t xml:space="preserve"> understood and completed the Eligibility </w:t>
      </w:r>
      <w:r w:rsidR="00D12CD8">
        <w:rPr>
          <w:rFonts w:ascii="Century Gothic" w:hAnsi="Century Gothic"/>
        </w:rPr>
        <w:t xml:space="preserve">&amp; Fees </w:t>
      </w:r>
      <w:r w:rsidRPr="00051696">
        <w:rPr>
          <w:rFonts w:ascii="Century Gothic" w:hAnsi="Century Gothic"/>
        </w:rPr>
        <w:t>Form.</w:t>
      </w:r>
      <w:r w:rsidR="005D7381">
        <w:rPr>
          <w:rFonts w:ascii="Century Gothic" w:hAnsi="Century Gothic"/>
        </w:rPr>
        <w:t>*</w:t>
      </w:r>
    </w:p>
    <w:p w:rsidR="00326222" w:rsidRPr="00051696" w:rsidRDefault="00326222" w:rsidP="00326222">
      <w:pPr>
        <w:rPr>
          <w:rFonts w:ascii="Century Gothic" w:hAnsi="Century Gothic"/>
        </w:rPr>
      </w:pPr>
      <w:r w:rsidRPr="00051696">
        <w:rPr>
          <w:rFonts w:ascii="Century Gothic" w:hAnsi="Century Gothic"/>
        </w:rPr>
        <w:t xml:space="preserve">_____ </w:t>
      </w:r>
      <w:r w:rsidRPr="00051696">
        <w:rPr>
          <w:rFonts w:ascii="Century Gothic" w:hAnsi="Century Gothic"/>
        </w:rPr>
        <w:tab/>
        <w:t xml:space="preserve">I </w:t>
      </w:r>
      <w:proofErr w:type="gramStart"/>
      <w:r w:rsidR="005D7381" w:rsidRPr="00051696">
        <w:rPr>
          <w:rFonts w:ascii="Century Gothic" w:hAnsi="Century Gothic"/>
        </w:rPr>
        <w:t>read</w:t>
      </w:r>
      <w:r w:rsidR="005D7381">
        <w:rPr>
          <w:rFonts w:ascii="Century Gothic" w:hAnsi="Century Gothic"/>
        </w:rPr>
        <w:t>,</w:t>
      </w:r>
      <w:proofErr w:type="gramEnd"/>
      <w:r w:rsidRPr="00051696">
        <w:rPr>
          <w:rFonts w:ascii="Century Gothic" w:hAnsi="Century Gothic"/>
        </w:rPr>
        <w:t xml:space="preserve"> understood and completed the Insurance Form.</w:t>
      </w:r>
      <w:r w:rsidR="005D7381">
        <w:rPr>
          <w:rFonts w:ascii="Century Gothic" w:hAnsi="Century Gothic"/>
        </w:rPr>
        <w:t>*</w:t>
      </w:r>
    </w:p>
    <w:p w:rsidR="00326222" w:rsidRDefault="00326222" w:rsidP="00326222">
      <w:pPr>
        <w:rPr>
          <w:rFonts w:ascii="Century Gothic" w:hAnsi="Century Gothic"/>
        </w:rPr>
      </w:pPr>
      <w:r w:rsidRPr="00051696">
        <w:rPr>
          <w:rFonts w:ascii="Century Gothic" w:hAnsi="Century Gothic"/>
        </w:rPr>
        <w:t xml:space="preserve">_____ </w:t>
      </w:r>
      <w:r w:rsidRPr="00051696">
        <w:rPr>
          <w:rFonts w:ascii="Century Gothic" w:hAnsi="Century Gothic"/>
        </w:rPr>
        <w:tab/>
        <w:t xml:space="preserve">I </w:t>
      </w:r>
      <w:r w:rsidR="005D7381" w:rsidRPr="00051696">
        <w:rPr>
          <w:rFonts w:ascii="Century Gothic" w:hAnsi="Century Gothic"/>
        </w:rPr>
        <w:t>read</w:t>
      </w:r>
      <w:r w:rsidR="005D7381">
        <w:rPr>
          <w:rFonts w:ascii="Century Gothic" w:hAnsi="Century Gothic"/>
        </w:rPr>
        <w:t>,</w:t>
      </w:r>
      <w:r w:rsidRPr="00051696">
        <w:rPr>
          <w:rFonts w:ascii="Century Gothic" w:hAnsi="Century Gothic"/>
        </w:rPr>
        <w:t xml:space="preserve"> understood and completed the Emergency Procedures Form.</w:t>
      </w:r>
      <w:r w:rsidR="005D7381">
        <w:rPr>
          <w:rFonts w:ascii="Century Gothic" w:hAnsi="Century Gothic"/>
        </w:rPr>
        <w:t>*</w:t>
      </w:r>
    </w:p>
    <w:p w:rsidR="00D12CD8" w:rsidRPr="00051696" w:rsidRDefault="00D12CD8" w:rsidP="00326222">
      <w:pPr>
        <w:rPr>
          <w:rFonts w:ascii="Century Gothic" w:hAnsi="Century Gothic"/>
        </w:rPr>
      </w:pPr>
      <w:r>
        <w:rPr>
          <w:rFonts w:ascii="Century Gothic" w:hAnsi="Century Gothic"/>
        </w:rPr>
        <w:t>_____</w:t>
      </w:r>
      <w:r>
        <w:rPr>
          <w:rFonts w:ascii="Century Gothic" w:hAnsi="Century Gothic"/>
        </w:rPr>
        <w:tab/>
        <w:t xml:space="preserve">I </w:t>
      </w:r>
      <w:r w:rsidR="005D7381">
        <w:rPr>
          <w:rFonts w:ascii="Century Gothic" w:hAnsi="Century Gothic"/>
        </w:rPr>
        <w:t>read,</w:t>
      </w:r>
      <w:r>
        <w:rPr>
          <w:rFonts w:ascii="Century Gothic" w:hAnsi="Century Gothic"/>
        </w:rPr>
        <w:t xml:space="preserve"> understood and completed the Travel Permission Form.</w:t>
      </w:r>
      <w:r w:rsidR="005D7381">
        <w:rPr>
          <w:rFonts w:ascii="Century Gothic" w:hAnsi="Century Gothic"/>
        </w:rPr>
        <w:t>*</w:t>
      </w:r>
    </w:p>
    <w:p w:rsidR="00326222" w:rsidRDefault="00326222" w:rsidP="00326222">
      <w:pPr>
        <w:rPr>
          <w:rFonts w:ascii="Century Gothic" w:hAnsi="Century Gothic"/>
        </w:rPr>
      </w:pPr>
      <w:r w:rsidRPr="00051696">
        <w:rPr>
          <w:rFonts w:ascii="Century Gothic" w:hAnsi="Century Gothic"/>
        </w:rPr>
        <w:t xml:space="preserve">_____ </w:t>
      </w:r>
      <w:r w:rsidRPr="00051696">
        <w:rPr>
          <w:rFonts w:ascii="Century Gothic" w:hAnsi="Century Gothic"/>
        </w:rPr>
        <w:tab/>
        <w:t>I read, understood and completed the Contact Information Form.</w:t>
      </w:r>
      <w:r w:rsidR="005D7381">
        <w:rPr>
          <w:rFonts w:ascii="Century Gothic" w:hAnsi="Century Gothic"/>
        </w:rPr>
        <w:t>*</w:t>
      </w:r>
    </w:p>
    <w:p w:rsidR="003E1433" w:rsidRDefault="003E1433" w:rsidP="003E1433">
      <w:pPr>
        <w:rPr>
          <w:rFonts w:ascii="Century Gothic" w:hAnsi="Century Gothic"/>
        </w:rPr>
      </w:pPr>
      <w:r w:rsidRPr="00051696">
        <w:rPr>
          <w:rFonts w:ascii="Century Gothic" w:hAnsi="Century Gothic"/>
        </w:rPr>
        <w:t xml:space="preserve">_____ </w:t>
      </w:r>
      <w:r w:rsidRPr="00051696">
        <w:rPr>
          <w:rFonts w:ascii="Century Gothic" w:hAnsi="Century Gothic"/>
        </w:rPr>
        <w:tab/>
        <w:t>I shared contact information for the Phone Tree.</w:t>
      </w:r>
    </w:p>
    <w:p w:rsidR="005D7381" w:rsidRPr="005D7381" w:rsidRDefault="005D7381" w:rsidP="005D7381">
      <w:pPr>
        <w:ind w:left="720" w:hanging="720"/>
        <w:rPr>
          <w:rFonts w:ascii="Century Gothic" w:hAnsi="Century Gothic"/>
        </w:rPr>
      </w:pPr>
      <w:r>
        <w:rPr>
          <w:rFonts w:ascii="Century Gothic" w:hAnsi="Century Gothic"/>
        </w:rPr>
        <w:t>_____</w:t>
      </w:r>
      <w:r>
        <w:rPr>
          <w:rFonts w:ascii="Century Gothic" w:hAnsi="Century Gothic"/>
        </w:rPr>
        <w:tab/>
        <w:t xml:space="preserve">I have </w:t>
      </w:r>
      <w:r w:rsidRPr="005D7381">
        <w:rPr>
          <w:rFonts w:ascii="Century Gothic" w:hAnsi="Century Gothic"/>
          <w:b/>
          <w:i/>
        </w:rPr>
        <w:t>returned</w:t>
      </w:r>
      <w:r>
        <w:rPr>
          <w:rFonts w:ascii="Century Gothic" w:hAnsi="Century Gothic"/>
        </w:rPr>
        <w:t xml:space="preserve"> the Transportation Volunteer Form, Concession Stand Volunteer Form, Eligibility &amp; Fees Form, Insurance Form, Emergency Procedures Form, Travel Permission Form and Contact Information Form to the coach and </w:t>
      </w:r>
      <w:r>
        <w:rPr>
          <w:rFonts w:ascii="Century Gothic" w:hAnsi="Century Gothic"/>
          <w:b/>
          <w:i/>
        </w:rPr>
        <w:t>kept</w:t>
      </w:r>
      <w:r>
        <w:rPr>
          <w:rFonts w:ascii="Century Gothic" w:hAnsi="Century Gothic"/>
        </w:rPr>
        <w:t xml:space="preserve"> the schedules, coach contact information &amp; check list.*</w:t>
      </w:r>
    </w:p>
    <w:p w:rsidR="005D7381" w:rsidRDefault="005D7381" w:rsidP="00326222">
      <w:pPr>
        <w:rPr>
          <w:rFonts w:ascii="Century Gothic" w:hAnsi="Century Gothic"/>
        </w:rPr>
      </w:pPr>
    </w:p>
    <w:p w:rsidR="005D7381" w:rsidRPr="00051696" w:rsidRDefault="005D7381" w:rsidP="00326222">
      <w:pPr>
        <w:rPr>
          <w:rFonts w:ascii="Century Gothic" w:hAnsi="Century Gothic"/>
        </w:rPr>
      </w:pPr>
      <w:r>
        <w:rPr>
          <w:rFonts w:ascii="Century Gothic" w:hAnsi="Century Gothic"/>
        </w:rPr>
        <w:t>*Mandatory</w:t>
      </w:r>
    </w:p>
    <w:p w:rsidR="00326222" w:rsidRPr="00051696" w:rsidRDefault="00326222" w:rsidP="00326222">
      <w:pPr>
        <w:rPr>
          <w:rFonts w:ascii="Century Gothic" w:hAnsi="Century Gothic"/>
        </w:rPr>
      </w:pPr>
    </w:p>
    <w:p w:rsidR="00326222" w:rsidRPr="00051696" w:rsidRDefault="00326222" w:rsidP="00326222">
      <w:pPr>
        <w:rPr>
          <w:rFonts w:ascii="Century Gothic" w:hAnsi="Century Gothic"/>
        </w:rPr>
      </w:pPr>
    </w:p>
    <w:p w:rsidR="00326222" w:rsidRPr="00051696" w:rsidRDefault="00326222" w:rsidP="00326222">
      <w:pPr>
        <w:rPr>
          <w:rFonts w:ascii="Century Gothic" w:hAnsi="Century Gothic"/>
        </w:rPr>
      </w:pPr>
    </w:p>
    <w:p w:rsidR="00326222" w:rsidRPr="00051696" w:rsidRDefault="00326222">
      <w:pPr>
        <w:rPr>
          <w:rFonts w:ascii="Century Gothic" w:hAnsi="Century Gothic"/>
        </w:rPr>
      </w:pPr>
    </w:p>
    <w:p w:rsidR="00326222" w:rsidRPr="00051696" w:rsidRDefault="00326222">
      <w:pPr>
        <w:rPr>
          <w:rFonts w:ascii="Century Gothic" w:hAnsi="Century Gothic"/>
        </w:rPr>
      </w:pPr>
    </w:p>
    <w:sectPr w:rsidR="00326222" w:rsidRPr="00051696" w:rsidSect="00157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AB" w:rsidRDefault="001C65AB" w:rsidP="00051696">
      <w:pPr>
        <w:spacing w:after="0" w:line="240" w:lineRule="auto"/>
      </w:pPr>
      <w:r>
        <w:separator/>
      </w:r>
    </w:p>
  </w:endnote>
  <w:endnote w:type="continuationSeparator" w:id="0">
    <w:p w:rsidR="001C65AB" w:rsidRDefault="001C65AB" w:rsidP="0005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AB" w:rsidRDefault="001C65AB" w:rsidP="00051696">
      <w:pPr>
        <w:spacing w:after="0" w:line="240" w:lineRule="auto"/>
      </w:pPr>
      <w:r>
        <w:separator/>
      </w:r>
    </w:p>
  </w:footnote>
  <w:footnote w:type="continuationSeparator" w:id="0">
    <w:p w:rsidR="001C65AB" w:rsidRDefault="001C65AB" w:rsidP="00051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2A"/>
    <w:rsid w:val="00051696"/>
    <w:rsid w:val="000F7F4E"/>
    <w:rsid w:val="00157A10"/>
    <w:rsid w:val="001C65AB"/>
    <w:rsid w:val="00280D96"/>
    <w:rsid w:val="00326222"/>
    <w:rsid w:val="003E1433"/>
    <w:rsid w:val="005D7381"/>
    <w:rsid w:val="006E6E93"/>
    <w:rsid w:val="007E5D84"/>
    <w:rsid w:val="00BF444D"/>
    <w:rsid w:val="00CC2F55"/>
    <w:rsid w:val="00D12CD8"/>
    <w:rsid w:val="00E5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22"/>
    <w:rPr>
      <w:color w:val="0000FF" w:themeColor="hyperlink"/>
      <w:u w:val="single"/>
    </w:rPr>
  </w:style>
  <w:style w:type="paragraph" w:styleId="Header">
    <w:name w:val="header"/>
    <w:basedOn w:val="Normal"/>
    <w:link w:val="HeaderChar"/>
    <w:uiPriority w:val="99"/>
    <w:unhideWhenUsed/>
    <w:rsid w:val="0005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96"/>
  </w:style>
  <w:style w:type="paragraph" w:styleId="Footer">
    <w:name w:val="footer"/>
    <w:basedOn w:val="Normal"/>
    <w:link w:val="FooterChar"/>
    <w:uiPriority w:val="99"/>
    <w:unhideWhenUsed/>
    <w:rsid w:val="0005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96"/>
  </w:style>
  <w:style w:type="table" w:styleId="MediumGrid3-Accent5">
    <w:name w:val="Medium Grid 3 Accent 5"/>
    <w:basedOn w:val="TableNormal"/>
    <w:uiPriority w:val="69"/>
    <w:rsid w:val="00CC2F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CC2F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5D7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28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22"/>
    <w:rPr>
      <w:color w:val="0000FF" w:themeColor="hyperlink"/>
      <w:u w:val="single"/>
    </w:rPr>
  </w:style>
  <w:style w:type="paragraph" w:styleId="Header">
    <w:name w:val="header"/>
    <w:basedOn w:val="Normal"/>
    <w:link w:val="HeaderChar"/>
    <w:uiPriority w:val="99"/>
    <w:unhideWhenUsed/>
    <w:rsid w:val="0005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96"/>
  </w:style>
  <w:style w:type="paragraph" w:styleId="Footer">
    <w:name w:val="footer"/>
    <w:basedOn w:val="Normal"/>
    <w:link w:val="FooterChar"/>
    <w:uiPriority w:val="99"/>
    <w:unhideWhenUsed/>
    <w:rsid w:val="0005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96"/>
  </w:style>
  <w:style w:type="table" w:styleId="MediumGrid3-Accent5">
    <w:name w:val="Medium Grid 3 Accent 5"/>
    <w:basedOn w:val="TableNormal"/>
    <w:uiPriority w:val="69"/>
    <w:rsid w:val="00CC2F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CC2F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5D7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28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Simone</dc:creator>
  <cp:lastModifiedBy>J Simone</cp:lastModifiedBy>
  <cp:revision>3</cp:revision>
  <dcterms:created xsi:type="dcterms:W3CDTF">2013-11-11T02:41:00Z</dcterms:created>
  <dcterms:modified xsi:type="dcterms:W3CDTF">2014-11-16T07:30:00Z</dcterms:modified>
</cp:coreProperties>
</file>